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145C8B" w14:paraId="14932DD4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C9A74ED" w14:textId="77777777" w:rsidR="00145C8B" w:rsidRDefault="00145C8B" w:rsidP="009503EF">
            <w:pPr>
              <w:pStyle w:val="defaultStyle"/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78D44EE" w14:textId="77777777" w:rsidR="001F419D" w:rsidRPr="001F419D" w:rsidRDefault="001F419D" w:rsidP="001F41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№ 1 </w:t>
            </w:r>
          </w:p>
          <w:p w14:paraId="119A2EA3" w14:textId="77777777" w:rsidR="001F419D" w:rsidRPr="001F419D" w:rsidRDefault="001F419D" w:rsidP="001F41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приказу </w:t>
            </w:r>
          </w:p>
          <w:p w14:paraId="62FBE453" w14:textId="77777777" w:rsidR="001F419D" w:rsidRPr="001F419D" w:rsidRDefault="001F419D" w:rsidP="001F41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9D">
              <w:rPr>
                <w:rFonts w:ascii="Times New Roman" w:eastAsia="Times New Roman" w:hAnsi="Times New Roman" w:cs="Times New Roman"/>
                <w:sz w:val="24"/>
                <w:szCs w:val="28"/>
              </w:rPr>
              <w:t>МКОУ «Новолисинская СОШ-интернат»</w:t>
            </w:r>
          </w:p>
          <w:p w14:paraId="74733E6F" w14:textId="77777777" w:rsidR="001F419D" w:rsidRPr="001F419D" w:rsidRDefault="001F419D" w:rsidP="001F41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9D">
              <w:rPr>
                <w:rFonts w:ascii="Times New Roman" w:eastAsia="Times New Roman" w:hAnsi="Times New Roman" w:cs="Times New Roman"/>
                <w:sz w:val="24"/>
                <w:szCs w:val="28"/>
              </w:rPr>
              <w:t>от  29.08.2022г  №225</w:t>
            </w:r>
          </w:p>
          <w:p w14:paraId="4C848FF3" w14:textId="045C58EA" w:rsidR="00145C8B" w:rsidRDefault="00145C8B" w:rsidP="009503EF">
            <w:pPr>
              <w:pStyle w:val="defaultStyle"/>
              <w:jc w:val="center"/>
            </w:pPr>
          </w:p>
        </w:tc>
      </w:tr>
      <w:tr w:rsidR="00145C8B" w14:paraId="033449A4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E03444C" w14:textId="77777777" w:rsidR="00145C8B" w:rsidRDefault="00145C8B" w:rsidP="009503EF">
            <w:pPr>
              <w:pStyle w:val="defaultStyle"/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E5FFB31" w14:textId="77777777" w:rsidR="00145C8B" w:rsidRDefault="00145C8B" w:rsidP="009503EF">
            <w:pPr>
              <w:pStyle w:val="defaultStyle"/>
            </w:pPr>
          </w:p>
        </w:tc>
      </w:tr>
    </w:tbl>
    <w:p w14:paraId="540F8206" w14:textId="06C7A61B" w:rsidR="007C4296" w:rsidRDefault="001E195B">
      <w:pPr>
        <w:pStyle w:val="Heading1KD"/>
      </w:pPr>
      <w:r>
        <w:t xml:space="preserve">Должностная инструкция учителя изобразительного искусства </w:t>
      </w:r>
    </w:p>
    <w:p w14:paraId="71FC0CC0" w14:textId="77777777" w:rsidR="007C4296" w:rsidRDefault="001E195B">
      <w:pPr>
        <w:pStyle w:val="Heading2KD"/>
      </w:pPr>
      <w:r>
        <w:t>1. Общие положения</w:t>
      </w:r>
    </w:p>
    <w:p w14:paraId="6D820328" w14:textId="56EC3880" w:rsidR="007C4296" w:rsidRDefault="001E195B" w:rsidP="00452813">
      <w:pPr>
        <w:pStyle w:val="defaultStyle"/>
        <w:numPr>
          <w:ilvl w:val="0"/>
          <w:numId w:val="10"/>
        </w:numPr>
      </w:pPr>
      <w:r>
        <w:t>Должность учителя изобразительного искусства (далее – учитель) относится к категории педагогических работников.</w:t>
      </w:r>
      <w:r w:rsidR="00452813" w:rsidRPr="00452813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145C8B" w:rsidRPr="00B53698">
        <w:t>на основании ФЗ №273 от 29.12.2012г «Об образовании в Российской Федерации»</w:t>
      </w:r>
      <w:r w:rsidR="00145C8B">
        <w:t xml:space="preserve"> (с изменениями и дополнениями)</w:t>
      </w:r>
      <w:r w:rsidR="00145C8B" w:rsidRPr="00B53698">
        <w:t xml:space="preserve">; с учетом требований ФГОС основного общего образования, утвержденного Приказом </w:t>
      </w:r>
      <w:r w:rsidR="00145C8B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145C8B" w:rsidRPr="00B53698">
        <w:t>;</w:t>
      </w:r>
      <w:r w:rsidR="00145C8B" w:rsidRPr="00145C8B">
        <w:t xml:space="preserve"> </w:t>
      </w:r>
      <w:r w:rsidR="00145C8B" w:rsidRPr="00B53698">
        <w:t xml:space="preserve">с учетом требований ФГОС </w:t>
      </w:r>
      <w:r w:rsidR="00032118">
        <w:t>начального</w:t>
      </w:r>
      <w:r w:rsidR="00145C8B" w:rsidRPr="00B53698">
        <w:t xml:space="preserve"> общего образования, утвержденного Приказом </w:t>
      </w:r>
      <w:r w:rsidR="00145C8B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452813" w:rsidRPr="00452813">
        <w:t>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2FBFF477" w14:textId="77777777" w:rsidR="007C4296" w:rsidRDefault="001E195B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72125876" w14:textId="77777777" w:rsidR="007C4296" w:rsidRDefault="001E195B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44D8A1E6" w14:textId="77777777" w:rsidR="007C4296" w:rsidRDefault="001E195B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45C7D849" w14:textId="77777777" w:rsidR="007C4296" w:rsidRDefault="001E195B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1EC1394B" w14:textId="77777777" w:rsidR="007C4296" w:rsidRDefault="001E195B">
      <w:pPr>
        <w:pStyle w:val="defaultStyle"/>
      </w:pPr>
      <w:r>
        <w:lastRenderedPageBreak/>
        <w:t>– признанное недееспособным в установленном законом порядке;</w:t>
      </w:r>
    </w:p>
    <w:p w14:paraId="75BFC4BD" w14:textId="77777777" w:rsidR="007C4296" w:rsidRDefault="001E195B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58EB8656" w14:textId="77777777" w:rsidR="007C4296" w:rsidRDefault="001E195B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5E8D7EDC" w14:textId="77777777" w:rsidR="007C4296" w:rsidRDefault="001E195B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7548B428" w14:textId="77777777" w:rsidR="007C4296" w:rsidRDefault="001E195B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01345480" w14:textId="77777777" w:rsidR="007C4296" w:rsidRDefault="001E195B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4F9A709D" w14:textId="77777777" w:rsidR="007C4296" w:rsidRDefault="001E195B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72DF2720" w14:textId="77777777" w:rsidR="007C4296" w:rsidRDefault="001E195B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75ECF819" w14:textId="77777777" w:rsidR="007C4296" w:rsidRDefault="001E195B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1EF6D27E" w14:textId="77777777" w:rsidR="007C4296" w:rsidRDefault="001E195B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7DF5E58A" w14:textId="77777777" w:rsidR="007C4296" w:rsidRDefault="001E195B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5D73E10F" w14:textId="375B53DE" w:rsidR="007C4296" w:rsidRDefault="001E195B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14:paraId="418DD517" w14:textId="77777777" w:rsidR="007C4296" w:rsidRDefault="001E195B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7934A89F" w14:textId="77777777" w:rsidR="007C4296" w:rsidRDefault="001E195B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7435D0B9" w14:textId="77777777" w:rsidR="007C4296" w:rsidRDefault="001E195B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4F9537E0" w14:textId="77777777" w:rsidR="007C4296" w:rsidRDefault="001E195B">
      <w:pPr>
        <w:pStyle w:val="defaultStyle"/>
        <w:numPr>
          <w:ilvl w:val="0"/>
          <w:numId w:val="10"/>
        </w:numPr>
      </w:pPr>
      <w:r>
        <w:lastRenderedPageBreak/>
        <w:t>Для реализации трудовой функции «воспитательная деятельность» учитель должен знать:</w:t>
      </w:r>
    </w:p>
    <w:p w14:paraId="2A8D7128" w14:textId="77777777" w:rsidR="007C4296" w:rsidRDefault="001E195B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0F3ACAC6" w14:textId="77777777" w:rsidR="007C4296" w:rsidRDefault="001E195B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5D81CD18" w14:textId="77777777" w:rsidR="007C4296" w:rsidRDefault="001E195B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57A5F047" w14:textId="77777777" w:rsidR="007C4296" w:rsidRDefault="001E195B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13FFB67A" w14:textId="77777777" w:rsidR="007C4296" w:rsidRDefault="001E195B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54082243" w14:textId="77777777" w:rsidR="007C4296" w:rsidRDefault="001E195B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57174A2B" w14:textId="77777777" w:rsidR="007C4296" w:rsidRDefault="001E195B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338527B1" w14:textId="77777777" w:rsidR="007C4296" w:rsidRDefault="001E195B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16508380" w14:textId="77777777" w:rsidR="007C4296" w:rsidRDefault="001E195B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29D182F1" w14:textId="77777777" w:rsidR="007C4296" w:rsidRDefault="001E195B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65992F4A" w14:textId="77777777" w:rsidR="007C4296" w:rsidRDefault="001E195B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40B81E9F" w14:textId="77777777" w:rsidR="007C4296" w:rsidRDefault="001E195B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727B9373" w14:textId="77777777" w:rsidR="007C4296" w:rsidRDefault="001E195B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09D48CE1" w14:textId="77777777" w:rsidR="007C4296" w:rsidRDefault="001E195B">
      <w:pPr>
        <w:pStyle w:val="defaultStyle"/>
        <w:numPr>
          <w:ilvl w:val="1"/>
          <w:numId w:val="10"/>
        </w:numPr>
      </w:pPr>
      <w:r>
        <w:lastRenderedPageBreak/>
        <w:t>основы психодиагностики и основные признаки отклонения в развитии детей;</w:t>
      </w:r>
    </w:p>
    <w:p w14:paraId="3A2D4F02" w14:textId="77777777" w:rsidR="007C4296" w:rsidRDefault="001E195B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14:paraId="773CCD33" w14:textId="77777777" w:rsidR="007C4296" w:rsidRDefault="001E195B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14:paraId="729916AF" w14:textId="77777777" w:rsidR="007C4296" w:rsidRDefault="001E195B">
      <w:pPr>
        <w:pStyle w:val="defaultStyle"/>
        <w:numPr>
          <w:ilvl w:val="1"/>
          <w:numId w:val="10"/>
        </w:numPr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14:paraId="76082CD6" w14:textId="77777777" w:rsidR="007C4296" w:rsidRDefault="001E195B">
      <w:pPr>
        <w:pStyle w:val="defaultStyle"/>
        <w:numPr>
          <w:ilvl w:val="1"/>
          <w:numId w:val="10"/>
        </w:numPr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14:paraId="32ACF1EC" w14:textId="77777777" w:rsidR="007C4296" w:rsidRDefault="001E195B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14:paraId="2FC9BF08" w14:textId="77777777" w:rsidR="007C4296" w:rsidRDefault="001E195B">
      <w:pPr>
        <w:pStyle w:val="defaultStyle"/>
        <w:numPr>
          <w:ilvl w:val="1"/>
          <w:numId w:val="10"/>
        </w:numPr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14:paraId="69B256A4" w14:textId="77777777" w:rsidR="007C4296" w:rsidRDefault="001E195B">
      <w:pPr>
        <w:pStyle w:val="defaultStyle"/>
        <w:numPr>
          <w:ilvl w:val="1"/>
          <w:numId w:val="10"/>
        </w:numPr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14:paraId="79B2CF61" w14:textId="77777777" w:rsidR="007C4296" w:rsidRDefault="001E195B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5BCABB77" w14:textId="77777777" w:rsidR="007C4296" w:rsidRDefault="001E195B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0B86AE8F" w14:textId="77777777" w:rsidR="007C4296" w:rsidRDefault="001E195B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48E34DC2" w14:textId="77777777" w:rsidR="007C4296" w:rsidRDefault="001E195B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532AF2F4" w14:textId="77777777" w:rsidR="007C4296" w:rsidRDefault="001E195B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31B74E90" w14:textId="77777777" w:rsidR="007C4296" w:rsidRDefault="001E195B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604DAE92" w14:textId="77777777" w:rsidR="007C4296" w:rsidRDefault="001E195B">
      <w:pPr>
        <w:pStyle w:val="defaultStyle"/>
        <w:numPr>
          <w:ilvl w:val="1"/>
          <w:numId w:val="10"/>
        </w:numPr>
      </w:pPr>
      <w:r>
        <w:lastRenderedPageBreak/>
        <w:t>основы экологии, экономики, социологии;</w:t>
      </w:r>
    </w:p>
    <w:p w14:paraId="1F2F0317" w14:textId="77777777" w:rsidR="007C4296" w:rsidRDefault="001E195B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699639FB" w14:textId="77777777" w:rsidR="007C4296" w:rsidRDefault="001E195B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433B4DF7" w14:textId="77777777" w:rsidR="007C4296" w:rsidRDefault="001E195B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552AD944" w14:textId="77777777" w:rsidR="007C4296" w:rsidRDefault="001E195B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67DDEC0E" w14:textId="77777777" w:rsidR="007C4296" w:rsidRDefault="001E195B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47B5B392" w14:textId="77777777" w:rsidR="007C4296" w:rsidRDefault="001E195B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20B6C3C1" w14:textId="77777777" w:rsidR="007C4296" w:rsidRDefault="001E195B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1E80832E" w14:textId="77777777" w:rsidR="007C4296" w:rsidRDefault="001E195B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43353ACD" w14:textId="77777777" w:rsidR="007C4296" w:rsidRDefault="001E195B">
      <w:pPr>
        <w:pStyle w:val="defaultStyle"/>
      </w:pPr>
      <w:r>
        <w:t>– общепользовательской ИКТ-компетентностью;</w:t>
      </w:r>
    </w:p>
    <w:p w14:paraId="6C1DA210" w14:textId="77777777" w:rsidR="007C4296" w:rsidRDefault="001E195B">
      <w:pPr>
        <w:pStyle w:val="defaultStyle"/>
      </w:pPr>
      <w:r>
        <w:t>– общепедагогической ИКТ-компетентностью;</w:t>
      </w:r>
    </w:p>
    <w:p w14:paraId="47DF269D" w14:textId="77777777" w:rsidR="007C4296" w:rsidRDefault="001E195B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56D936F7" w14:textId="77777777" w:rsidR="007C4296" w:rsidRDefault="001E195B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661E8B14" w14:textId="77777777" w:rsidR="007C4296" w:rsidRDefault="001E195B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3CCA66F1" w14:textId="77777777" w:rsidR="007C4296" w:rsidRDefault="001E195B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3BDBFBE0" w14:textId="77777777" w:rsidR="007C4296" w:rsidRDefault="001E195B">
      <w:pPr>
        <w:pStyle w:val="defaultStyle"/>
        <w:numPr>
          <w:ilvl w:val="1"/>
          <w:numId w:val="10"/>
        </w:numPr>
      </w:pPr>
      <w:r>
        <w:lastRenderedPageBreak/>
        <w:t>общаться с детьми, признавать их достоинство, понимая и принимая их;</w:t>
      </w:r>
    </w:p>
    <w:p w14:paraId="015A8F6E" w14:textId="77777777" w:rsidR="007C4296" w:rsidRDefault="001E195B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0A3D1447" w14:textId="77777777" w:rsidR="007C4296" w:rsidRDefault="001E195B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643FACCD" w14:textId="77777777" w:rsidR="007C4296" w:rsidRDefault="001E195B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79D524F9" w14:textId="77777777" w:rsidR="007C4296" w:rsidRDefault="001E195B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00F86D94" w14:textId="77777777" w:rsidR="007C4296" w:rsidRDefault="001E195B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559089D3" w14:textId="77777777" w:rsidR="007C4296" w:rsidRDefault="001E195B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2504534C" w14:textId="77777777" w:rsidR="007C4296" w:rsidRDefault="001E195B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31FC6247" w14:textId="77777777" w:rsidR="007C4296" w:rsidRDefault="001E195B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3A530533" w14:textId="77777777" w:rsidR="007C4296" w:rsidRDefault="001E195B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1DFB5357" w14:textId="77777777" w:rsidR="007C4296" w:rsidRDefault="001E195B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4DB8F3F7" w14:textId="77777777" w:rsidR="007C4296" w:rsidRDefault="001E195B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4B742FE2" w14:textId="77777777" w:rsidR="007C4296" w:rsidRDefault="001E195B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435DD32F" w14:textId="77777777" w:rsidR="007C4296" w:rsidRDefault="001E195B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017B8300" w14:textId="77777777" w:rsidR="007C4296" w:rsidRDefault="001E195B">
      <w:pPr>
        <w:pStyle w:val="defaultStyle"/>
        <w:numPr>
          <w:ilvl w:val="1"/>
          <w:numId w:val="10"/>
        </w:numPr>
      </w:pPr>
      <w:r>
        <w:lastRenderedPageBreak/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7A5D5111" w14:textId="77777777" w:rsidR="007C4296" w:rsidRDefault="001E195B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68FBF09C" w14:textId="77777777" w:rsidR="007C4296" w:rsidRDefault="001E195B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244A8A95" w14:textId="77777777" w:rsidR="007C4296" w:rsidRDefault="001E195B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5AB33DE9" w14:textId="77777777" w:rsidR="007C4296" w:rsidRDefault="001E195B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14:paraId="295AEDEF" w14:textId="77777777" w:rsidR="007C4296" w:rsidRDefault="001E195B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14:paraId="2066BEF2" w14:textId="77777777" w:rsidR="007C4296" w:rsidRDefault="001E195B">
      <w:pPr>
        <w:pStyle w:val="defaultStyle"/>
        <w:numPr>
          <w:ilvl w:val="1"/>
          <w:numId w:val="10"/>
        </w:numPr>
      </w:pPr>
      <w:r>
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</w:r>
    </w:p>
    <w:p w14:paraId="20B80A94" w14:textId="77777777" w:rsidR="007C4296" w:rsidRDefault="001E195B">
      <w:pPr>
        <w:pStyle w:val="defaultStyle"/>
        <w:numPr>
          <w:ilvl w:val="1"/>
          <w:numId w:val="10"/>
        </w:numPr>
      </w:pPr>
      <w:r>
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образования.</w:t>
      </w:r>
    </w:p>
    <w:p w14:paraId="4F7AA03D" w14:textId="77777777" w:rsidR="007C4296" w:rsidRDefault="001E195B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2E622126" w14:textId="77777777" w:rsidR="007C4296" w:rsidRDefault="001E195B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059E723E" w14:textId="77777777" w:rsidR="007C4296" w:rsidRDefault="001E195B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2A917A49" w14:textId="77777777" w:rsidR="007C4296" w:rsidRDefault="001E195B">
      <w:pPr>
        <w:pStyle w:val="defaultStyle"/>
        <w:numPr>
          <w:ilvl w:val="1"/>
          <w:numId w:val="10"/>
        </w:numPr>
      </w:pPr>
      <w:r>
        <w:lastRenderedPageBreak/>
        <w:t>планировать и осуществлять учебный процесс в соответствии с основной общеобразовательной программой;</w:t>
      </w:r>
    </w:p>
    <w:p w14:paraId="2A0CFA1E" w14:textId="77777777" w:rsidR="007C4296" w:rsidRDefault="001E195B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4EE42232" w14:textId="77777777" w:rsidR="007C4296" w:rsidRDefault="001E195B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2100B514" w14:textId="77777777" w:rsidR="007C4296" w:rsidRDefault="001E195B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332F7CBC" w14:textId="77777777" w:rsidR="007C4296" w:rsidRDefault="001E195B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3FD1022D" w14:textId="77777777" w:rsidR="007C4296" w:rsidRDefault="001E195B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504D55EF" w14:textId="77777777" w:rsidR="007C4296" w:rsidRDefault="001E195B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41E686A5" w14:textId="77777777" w:rsidR="007C4296" w:rsidRDefault="001E195B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43C83318" w14:textId="77777777" w:rsidR="007C4296" w:rsidRDefault="001E195B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725D00AC" w14:textId="77777777" w:rsidR="007C4296" w:rsidRDefault="001E195B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74EFC855" w14:textId="77777777" w:rsidR="007C4296" w:rsidRDefault="001E195B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2DE55CD7" w14:textId="77777777" w:rsidR="007C4296" w:rsidRDefault="001E195B">
      <w:pPr>
        <w:pStyle w:val="Heading2KD"/>
      </w:pPr>
      <w:r>
        <w:t>2. Должностные обязанности</w:t>
      </w:r>
    </w:p>
    <w:p w14:paraId="5327769A" w14:textId="77777777" w:rsidR="007C4296" w:rsidRDefault="001E195B">
      <w:pPr>
        <w:pStyle w:val="defaultStyle"/>
        <w:numPr>
          <w:ilvl w:val="0"/>
          <w:numId w:val="11"/>
        </w:numPr>
      </w:pPr>
      <w:r>
        <w:t>Учитель обязан:</w:t>
      </w:r>
    </w:p>
    <w:p w14:paraId="2BFDCB43" w14:textId="77777777" w:rsidR="007C4296" w:rsidRDefault="001E195B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426B9099" w14:textId="77777777" w:rsidR="007C4296" w:rsidRDefault="001E195B">
      <w:pPr>
        <w:pStyle w:val="defaultStyle"/>
        <w:numPr>
          <w:ilvl w:val="1"/>
          <w:numId w:val="11"/>
        </w:numPr>
      </w:pPr>
      <w:r>
        <w:lastRenderedPageBreak/>
        <w:t>соблюдать правила внутреннего трудового распорядка.</w:t>
      </w:r>
    </w:p>
    <w:p w14:paraId="33970D75" w14:textId="77777777" w:rsidR="007C4296" w:rsidRDefault="001E195B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44EC0D1B" w14:textId="77777777" w:rsidR="007C4296" w:rsidRDefault="001E195B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2EBFA937" w14:textId="77777777" w:rsidR="007C4296" w:rsidRDefault="001E195B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09CB65BF" w14:textId="77777777" w:rsidR="007C4296" w:rsidRDefault="001E195B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5B0AFDCB" w14:textId="77777777" w:rsidR="007C4296" w:rsidRDefault="001E195B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4FB7316F" w14:textId="77777777" w:rsidR="007C4296" w:rsidRDefault="001E195B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41F03D40" w14:textId="77777777" w:rsidR="007C4296" w:rsidRDefault="001E195B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386A967E" w14:textId="77777777" w:rsidR="007C4296" w:rsidRDefault="001E195B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6C1C3C3C" w14:textId="77777777" w:rsidR="007C4296" w:rsidRDefault="001E195B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123FA92F" w14:textId="77777777" w:rsidR="007C4296" w:rsidRDefault="001E195B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2F4A2C65" w14:textId="77777777" w:rsidR="007C4296" w:rsidRDefault="001E195B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4B95DAA2" w14:textId="77777777" w:rsidR="007C4296" w:rsidRDefault="001E195B">
      <w:pPr>
        <w:pStyle w:val="defaultStyle"/>
        <w:numPr>
          <w:ilvl w:val="1"/>
          <w:numId w:val="11"/>
        </w:numPr>
      </w:pPr>
      <w:r>
        <w:lastRenderedPageBreak/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4EF15EAE" w14:textId="77777777" w:rsidR="007C4296" w:rsidRDefault="001E195B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1CCA0D48" w14:textId="77777777" w:rsidR="007C4296" w:rsidRDefault="001E195B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0E6C555B" w14:textId="77777777" w:rsidR="007C4296" w:rsidRDefault="001E195B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6D13417F" w14:textId="77777777" w:rsidR="007C4296" w:rsidRDefault="001E195B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16C4A33E" w14:textId="77777777" w:rsidR="007C4296" w:rsidRDefault="001E195B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10B74FFA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6383E41D" w14:textId="77777777" w:rsidR="007C4296" w:rsidRDefault="001E195B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55D31283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1D7A0D99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6E687089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37B21C53" w14:textId="77777777" w:rsidR="007C4296" w:rsidRDefault="001E195B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46F56D00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50637277" w14:textId="77777777" w:rsidR="007C4296" w:rsidRDefault="001E195B">
      <w:pPr>
        <w:pStyle w:val="defaultStyle"/>
        <w:numPr>
          <w:ilvl w:val="1"/>
          <w:numId w:val="11"/>
        </w:numPr>
      </w:pPr>
      <w:r>
        <w:lastRenderedPageBreak/>
        <w:t xml:space="preserve">формировать навыки, связанные с информационно-коммуникационными технологиями; </w:t>
      </w:r>
    </w:p>
    <w:p w14:paraId="122B146D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19BB613B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448DE0C9" w14:textId="77777777" w:rsidR="007C4296" w:rsidRDefault="001E195B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11F55C62" w14:textId="77777777" w:rsidR="007C4296" w:rsidRDefault="001E195B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0CE5DB85" w14:textId="77777777" w:rsidR="007C4296" w:rsidRDefault="001E195B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69232E78" w14:textId="77777777" w:rsidR="007C4296" w:rsidRDefault="001E195B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05BA916E" w14:textId="77777777" w:rsidR="007C4296" w:rsidRDefault="001E195B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6169E8A6" w14:textId="77777777" w:rsidR="007C4296" w:rsidRDefault="001E195B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370F1148" w14:textId="77777777" w:rsidR="007C4296" w:rsidRDefault="001E195B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5816BCFD" w14:textId="77777777" w:rsidR="007C4296" w:rsidRDefault="001E195B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7B5D1AD6" w14:textId="77777777" w:rsidR="007C4296" w:rsidRDefault="001E195B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3DDB7748" w14:textId="77777777" w:rsidR="007C4296" w:rsidRDefault="001E195B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277BE298" w14:textId="77777777" w:rsidR="007C4296" w:rsidRDefault="001E195B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56B0A81A" w14:textId="77777777" w:rsidR="007C4296" w:rsidRDefault="001E195B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522DC0D7" w14:textId="77777777" w:rsidR="007C4296" w:rsidRDefault="001E195B">
      <w:pPr>
        <w:pStyle w:val="defaultStyle"/>
        <w:numPr>
          <w:ilvl w:val="1"/>
          <w:numId w:val="11"/>
        </w:numPr>
      </w:pPr>
      <w:r>
        <w:lastRenderedPageBreak/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404BD850" w14:textId="77777777" w:rsidR="007C4296" w:rsidRDefault="001E195B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38B65798" w14:textId="77777777" w:rsidR="007C4296" w:rsidRDefault="001E195B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464B3697" w14:textId="77777777" w:rsidR="007C4296" w:rsidRDefault="001E195B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4E7A0690" w14:textId="77777777" w:rsidR="007C4296" w:rsidRDefault="001E195B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3A5A95A2" w14:textId="77777777" w:rsidR="007C4296" w:rsidRDefault="001E195B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402B4117" w14:textId="77777777" w:rsidR="007C4296" w:rsidRDefault="001E195B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566CF602" w14:textId="77777777" w:rsidR="007C4296" w:rsidRDefault="001E195B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2D267EB9" w14:textId="77777777" w:rsidR="007C4296" w:rsidRDefault="001E195B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38D84A70" w14:textId="77777777" w:rsidR="007C4296" w:rsidRDefault="001E195B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5CAC6C40" w14:textId="77777777" w:rsidR="007C4296" w:rsidRDefault="001E195B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5DC1AA9D" w14:textId="77777777" w:rsidR="007C4296" w:rsidRDefault="001E195B">
      <w:pPr>
        <w:pStyle w:val="defaultStyle"/>
        <w:numPr>
          <w:ilvl w:val="1"/>
          <w:numId w:val="11"/>
        </w:numPr>
      </w:pPr>
      <w:r>
        <w:lastRenderedPageBreak/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69BB414B" w14:textId="77777777" w:rsidR="007C4296" w:rsidRDefault="001E195B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4FC4C88A" w14:textId="77777777" w:rsidR="007C4296" w:rsidRDefault="001E195B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14:paraId="4B4E3E5C" w14:textId="77777777" w:rsidR="007C4296" w:rsidRDefault="001E195B">
      <w:pPr>
        <w:pStyle w:val="defaultStyle"/>
        <w:numPr>
          <w:ilvl w:val="1"/>
          <w:numId w:val="11"/>
        </w:numPr>
      </w:pPr>
      <w:r>
        <w:t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учебной;</w:t>
      </w:r>
    </w:p>
    <w:p w14:paraId="13BB1C4D" w14:textId="77777777" w:rsidR="007C4296" w:rsidRDefault="001E195B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14:paraId="0C397763" w14:textId="77777777" w:rsidR="007C4296" w:rsidRDefault="001E195B">
      <w:pPr>
        <w:pStyle w:val="defaultStyle"/>
        <w:numPr>
          <w:ilvl w:val="1"/>
          <w:numId w:val="11"/>
        </w:numPr>
      </w:pPr>
      <w:r>
        <w:t>формировать метапредметные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14:paraId="13A5DA66" w14:textId="77777777" w:rsidR="007C4296" w:rsidRDefault="001E195B">
      <w:pPr>
        <w:pStyle w:val="defaultStyle"/>
        <w:numPr>
          <w:ilvl w:val="1"/>
          <w:numId w:val="11"/>
        </w:numPr>
      </w:pPr>
      <w:r>
        <w:t>давать объективную оценку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14:paraId="5CB82ED4" w14:textId="77777777" w:rsidR="007C4296" w:rsidRDefault="001E195B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14:paraId="20E96890" w14:textId="5CAAE549" w:rsidR="007C4296" w:rsidRDefault="001E195B">
      <w:pPr>
        <w:pStyle w:val="defaultStyle"/>
        <w:numPr>
          <w:ilvl w:val="1"/>
          <w:numId w:val="11"/>
        </w:numPr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14:paraId="355D2538" w14:textId="77777777" w:rsidR="007C4296" w:rsidRDefault="001E195B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14:paraId="5169A511" w14:textId="77777777" w:rsidR="007C4296" w:rsidRDefault="001E195B">
      <w:pPr>
        <w:pStyle w:val="defaultStyle"/>
        <w:numPr>
          <w:ilvl w:val="0"/>
          <w:numId w:val="11"/>
        </w:numPr>
      </w:pPr>
      <w:r>
        <w:lastRenderedPageBreak/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5CEE6134" w14:textId="77777777" w:rsidR="007C4296" w:rsidRDefault="001E195B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4013F489" w14:textId="77777777" w:rsidR="007C4296" w:rsidRDefault="001E195B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58991425" w14:textId="77777777" w:rsidR="007C4296" w:rsidRDefault="001E195B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03A6AA42" w14:textId="77777777" w:rsidR="007C4296" w:rsidRDefault="001E195B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2BDE5F26" w14:textId="77777777" w:rsidR="007C4296" w:rsidRDefault="001E195B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0CF4FEFD" w14:textId="77777777" w:rsidR="007C4296" w:rsidRDefault="001E195B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2DE6DCA5" w14:textId="77777777" w:rsidR="007C4296" w:rsidRDefault="001E195B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0CAB6A48" w14:textId="77777777" w:rsidR="007C4296" w:rsidRDefault="001E195B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14:paraId="2718F272" w14:textId="77777777" w:rsidR="007C4296" w:rsidRDefault="001E195B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14:paraId="0319D24A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</w:t>
      </w:r>
      <w:r>
        <w:lastRenderedPageBreak/>
        <w:t>ключевыми компетенциями, составляющими основу умения учиться, и межпредметными понятиями.</w:t>
      </w:r>
    </w:p>
    <w:p w14:paraId="10A51051" w14:textId="77777777" w:rsidR="007C4296" w:rsidRDefault="001E195B">
      <w:pPr>
        <w:pStyle w:val="defaultStyle"/>
        <w:numPr>
          <w:ilvl w:val="1"/>
          <w:numId w:val="11"/>
        </w:numPr>
      </w:pPr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276FA615" w14:textId="77777777" w:rsidR="007C4296" w:rsidRDefault="001E195B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изобразительному искусству учитель обеспечивает достижение требований к следующим предметным результатам обучающихся:</w:t>
      </w:r>
    </w:p>
    <w:p w14:paraId="01433605" w14:textId="77777777" w:rsidR="007C4296" w:rsidRDefault="001E195B">
      <w:pPr>
        <w:pStyle w:val="defaultStyle"/>
      </w:pPr>
      <w:r>
        <w:t>а)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0A7C0EC0" w14:textId="77777777" w:rsidR="007C4296" w:rsidRDefault="001E195B">
      <w:pPr>
        <w:pStyle w:val="defaultStyle"/>
      </w:pPr>
      <w:r>
        <w:t>б)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14:paraId="544E8051" w14:textId="77777777" w:rsidR="007C4296" w:rsidRDefault="001E195B">
      <w:pPr>
        <w:pStyle w:val="defaultStyle"/>
      </w:pPr>
      <w:r>
        <w:t>в) овладение практическими умениями и навыками в восприятии, анализе и оценке произведений искусства;</w:t>
      </w:r>
    </w:p>
    <w:p w14:paraId="629D7AFA" w14:textId="77777777" w:rsidR="007C4296" w:rsidRDefault="001E195B">
      <w:pPr>
        <w:pStyle w:val="defaultStyle"/>
      </w:pPr>
      <w:r>
        <w:t>г)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4E83BF5B" w14:textId="77777777" w:rsidR="007C4296" w:rsidRDefault="001E195B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2F50ED89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4EB574B0" w14:textId="77777777" w:rsidR="007C4296" w:rsidRDefault="001E195B">
      <w:pPr>
        <w:pStyle w:val="defaultStyle"/>
        <w:numPr>
          <w:ilvl w:val="1"/>
          <w:numId w:val="11"/>
        </w:numPr>
      </w:pPr>
      <w:r>
        <w:lastRenderedPageBreak/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224A6E90" w14:textId="77777777" w:rsidR="007C4296" w:rsidRDefault="001E195B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1C805000" w14:textId="77777777" w:rsidR="007C4296" w:rsidRDefault="001E195B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изобразительному искусству учитель обеспечивает достижение требований к следующим предметным результатам обучающихся:</w:t>
      </w:r>
    </w:p>
    <w:p w14:paraId="0189C0A2" w14:textId="77777777" w:rsidR="007C4296" w:rsidRDefault="001E195B">
      <w:pPr>
        <w:pStyle w:val="defaultStyle"/>
      </w:pPr>
      <w:r>
        <w:t>а)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1CAFB5E9" w14:textId="77777777" w:rsidR="007C4296" w:rsidRDefault="001E195B">
      <w:pPr>
        <w:pStyle w:val="defaultStyle"/>
      </w:pPr>
      <w:r>
        <w:t>б)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1BE261D2" w14:textId="77777777" w:rsidR="007C4296" w:rsidRDefault="001E195B">
      <w:pPr>
        <w:pStyle w:val="defaultStyle"/>
      </w:pPr>
      <w:r>
        <w:t>в)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56CF80C7" w14:textId="77777777" w:rsidR="007C4296" w:rsidRDefault="001E195B">
      <w:pPr>
        <w:pStyle w:val="defaultStyle"/>
      </w:pPr>
      <w:r>
        <w:t>г)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718C3F6C" w14:textId="77777777" w:rsidR="007C4296" w:rsidRDefault="001E195B">
      <w:pPr>
        <w:pStyle w:val="defaultStyle"/>
      </w:pPr>
      <w:r>
        <w:lastRenderedPageBreak/>
        <w:t>д)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2C6A14C3" w14:textId="77777777" w:rsidR="007C4296" w:rsidRDefault="001E195B">
      <w:pPr>
        <w:pStyle w:val="defaultStyle"/>
      </w:pPr>
      <w:r>
        <w:t>е)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7CAB407F" w14:textId="77777777" w:rsidR="007C4296" w:rsidRDefault="001E195B">
      <w:pPr>
        <w:pStyle w:val="defaultStyle"/>
      </w:pPr>
      <w:r>
        <w:t>ж)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14:paraId="50D6492A" w14:textId="77777777" w:rsidR="007C4296" w:rsidRDefault="001E195B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47C1A201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6A70E0B8" w14:textId="77777777" w:rsidR="007C4296" w:rsidRDefault="001E195B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0769E351" w14:textId="77777777" w:rsidR="007C4296" w:rsidRDefault="001E195B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04424032" w14:textId="77777777" w:rsidR="007C4296" w:rsidRDefault="001E195B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7CA56041" w14:textId="77777777" w:rsidR="007C4296" w:rsidRDefault="001E195B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6F6A9040" w14:textId="77777777" w:rsidR="007C4296" w:rsidRDefault="001E195B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662CE427" w14:textId="77777777" w:rsidR="007C4296" w:rsidRDefault="001E195B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6339A493" w14:textId="77777777" w:rsidR="007C4296" w:rsidRDefault="001E195B">
      <w:pPr>
        <w:pStyle w:val="defaultStyle"/>
        <w:numPr>
          <w:ilvl w:val="1"/>
          <w:numId w:val="11"/>
        </w:numPr>
      </w:pPr>
      <w:r>
        <w:lastRenderedPageBreak/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356B97A2" w14:textId="77777777" w:rsidR="007C4296" w:rsidRDefault="001E195B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7BA501D5" w14:textId="77777777" w:rsidR="007C4296" w:rsidRDefault="001E195B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04443C5F" w14:textId="77777777" w:rsidR="007C4296" w:rsidRDefault="001E195B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48CCC2E1" w14:textId="77777777" w:rsidR="007C4296" w:rsidRDefault="001E195B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725D1EAE" w14:textId="77777777" w:rsidR="007C4296" w:rsidRDefault="001E195B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796EFD75" w14:textId="77777777" w:rsidR="007C4296" w:rsidRDefault="001E195B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31FE6246" w14:textId="77777777" w:rsidR="007C4296" w:rsidRDefault="001E195B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070CD925" w14:textId="77777777" w:rsidR="007C4296" w:rsidRDefault="001E195B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12F31F62" w14:textId="77777777" w:rsidR="007C4296" w:rsidRDefault="001E195B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1407BC42" w14:textId="77777777" w:rsidR="007C4296" w:rsidRDefault="001E195B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07CDF8A9" w14:textId="77777777" w:rsidR="007C4296" w:rsidRDefault="001E195B">
      <w:pPr>
        <w:pStyle w:val="defaultStyle"/>
        <w:numPr>
          <w:ilvl w:val="1"/>
          <w:numId w:val="11"/>
        </w:numPr>
      </w:pPr>
      <w:r>
        <w:lastRenderedPageBreak/>
        <w:t>гуманизировать отношения между обучающимися, между обучающимися и педагогическими работниками;</w:t>
      </w:r>
    </w:p>
    <w:p w14:paraId="03C92638" w14:textId="77777777" w:rsidR="007C4296" w:rsidRDefault="001E195B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56CBD602" w14:textId="77777777" w:rsidR="007C4296" w:rsidRDefault="001E195B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64DDF63F" w14:textId="77777777" w:rsidR="007C4296" w:rsidRDefault="001E195B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323CC1D4" w14:textId="77777777" w:rsidR="007C4296" w:rsidRDefault="001E195B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5FE4ADEB" w14:textId="77777777" w:rsidR="007C4296" w:rsidRDefault="001E195B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62F0EA49" w14:textId="77777777" w:rsidR="007C4296" w:rsidRDefault="001E195B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4F58CB29" w14:textId="77777777" w:rsidR="007C4296" w:rsidRDefault="001E195B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1C76B92A" w14:textId="77777777" w:rsidR="007C4296" w:rsidRDefault="001E195B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11AA4EDC" w14:textId="77777777" w:rsidR="007C4296" w:rsidRDefault="001E195B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4DA01627" w14:textId="77777777" w:rsidR="007C4296" w:rsidRDefault="001E195B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117EB3E8" w14:textId="77777777" w:rsidR="007C4296" w:rsidRDefault="001E195B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44C887AC" w14:textId="77777777" w:rsidR="007C4296" w:rsidRDefault="001E195B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5C09BAC2" w14:textId="77777777" w:rsidR="007C4296" w:rsidRDefault="001E195B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7C4E862E" w14:textId="77777777" w:rsidR="007C4296" w:rsidRDefault="001E195B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6B7E8D84" w14:textId="77777777" w:rsidR="007C4296" w:rsidRDefault="001E195B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7107F610" w14:textId="77777777" w:rsidR="007C4296" w:rsidRDefault="001E195B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5977C06B" w14:textId="77777777" w:rsidR="007C4296" w:rsidRDefault="001E195B">
      <w:pPr>
        <w:pStyle w:val="defaultStyle"/>
        <w:numPr>
          <w:ilvl w:val="1"/>
          <w:numId w:val="11"/>
        </w:numPr>
      </w:pPr>
      <w:r>
        <w:lastRenderedPageBreak/>
        <w:t>определять состояние и перспективы развития коллектива класса;</w:t>
      </w:r>
    </w:p>
    <w:p w14:paraId="621DA568" w14:textId="77777777" w:rsidR="007C4296" w:rsidRDefault="001E195B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265F6D23" w14:textId="77777777" w:rsidR="007C4296" w:rsidRDefault="001E195B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35EA8FD6" w14:textId="77777777" w:rsidR="007C4296" w:rsidRDefault="001E195B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029CE075" w14:textId="77777777" w:rsidR="007C4296" w:rsidRDefault="001E195B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575BA891" w14:textId="77777777" w:rsidR="007C4296" w:rsidRDefault="001E195B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725EA821" w14:textId="77777777" w:rsidR="007C4296" w:rsidRDefault="001E195B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3464E895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1E3B79DE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6ABEF60A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3AF1C6E8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686893FC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0F02255C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605FE2BB" w14:textId="77777777" w:rsidR="007C4296" w:rsidRDefault="001E195B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598A157F" w14:textId="77777777" w:rsidR="007C4296" w:rsidRDefault="001E195B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216782C1" w14:textId="77777777" w:rsidR="007C4296" w:rsidRDefault="001E195B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1B0FE2E2" w14:textId="77777777" w:rsidR="007C4296" w:rsidRDefault="001E195B">
      <w:pPr>
        <w:pStyle w:val="defaultStyle"/>
        <w:numPr>
          <w:ilvl w:val="1"/>
          <w:numId w:val="11"/>
        </w:numPr>
      </w:pPr>
      <w:r>
        <w:lastRenderedPageBreak/>
        <w:t>маркирует в проверяемых работах выявленные ошибки и недочеты;</w:t>
      </w:r>
    </w:p>
    <w:p w14:paraId="4B7FB77E" w14:textId="77777777" w:rsidR="007C4296" w:rsidRDefault="001E195B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7DAF29DF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43E64CB1" w14:textId="77777777" w:rsidR="007C4296" w:rsidRDefault="001E195B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751905BA" w14:textId="77777777" w:rsidR="007C4296" w:rsidRDefault="001E195B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5BFDB232" w14:textId="77777777" w:rsidR="007C4296" w:rsidRDefault="001E195B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2EAA0B4C" w14:textId="77777777" w:rsidR="007C4296" w:rsidRDefault="001E195B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4C802200" w14:textId="77777777" w:rsidR="007C4296" w:rsidRDefault="001E195B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6AA52719" w14:textId="77777777" w:rsidR="007C4296" w:rsidRDefault="001E195B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5CD9E6C3" w14:textId="77777777" w:rsidR="007C4296" w:rsidRDefault="001E195B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2E76AA45" w14:textId="77777777" w:rsidR="007C4296" w:rsidRDefault="001E195B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196EF455" w14:textId="77777777" w:rsidR="007C4296" w:rsidRDefault="001E195B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50A01D7F" w14:textId="77777777" w:rsidR="007C4296" w:rsidRDefault="001E195B">
      <w:pPr>
        <w:pStyle w:val="Heading2KD"/>
      </w:pPr>
      <w:r>
        <w:t>3. Права</w:t>
      </w:r>
    </w:p>
    <w:p w14:paraId="299868F4" w14:textId="77777777" w:rsidR="007C4296" w:rsidRDefault="001E195B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56FF2DFC" w14:textId="77777777" w:rsidR="007C4296" w:rsidRDefault="001E195B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1693F21E" w14:textId="77777777" w:rsidR="007C4296" w:rsidRDefault="001E195B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44BC2D02" w14:textId="77777777" w:rsidR="007C4296" w:rsidRDefault="001E195B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021783D7" w14:textId="77777777" w:rsidR="007C4296" w:rsidRDefault="001E195B">
      <w:pPr>
        <w:pStyle w:val="defaultStyle"/>
        <w:numPr>
          <w:ilvl w:val="1"/>
          <w:numId w:val="12"/>
        </w:numPr>
      </w:pPr>
      <w:r>
        <w:lastRenderedPageBreak/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5B2987FA" w14:textId="77777777" w:rsidR="007C4296" w:rsidRDefault="001E195B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6352567D" w14:textId="77777777" w:rsidR="007C4296" w:rsidRDefault="001E195B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68CCF3FE" w14:textId="77777777" w:rsidR="007C4296" w:rsidRDefault="001E195B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19B93769" w14:textId="77777777" w:rsidR="007C4296" w:rsidRDefault="001E195B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718F6C57" w14:textId="77777777" w:rsidR="007C4296" w:rsidRDefault="001E195B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263C4476" w14:textId="77777777" w:rsidR="007C4296" w:rsidRDefault="001E195B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711B2A45" w14:textId="77777777" w:rsidR="007C4296" w:rsidRDefault="001E195B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3A319D3E" w14:textId="77777777" w:rsidR="007C4296" w:rsidRDefault="001E195B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1C6A16E3" w14:textId="77777777" w:rsidR="007C4296" w:rsidRDefault="001E195B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2CFCC142" w14:textId="77777777" w:rsidR="007C4296" w:rsidRDefault="001E195B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778EBCB1" w14:textId="77777777" w:rsidR="007C4296" w:rsidRDefault="001E195B">
      <w:pPr>
        <w:pStyle w:val="defaultStyle"/>
        <w:numPr>
          <w:ilvl w:val="1"/>
          <w:numId w:val="12"/>
        </w:numPr>
      </w:pPr>
      <w:r>
        <w:lastRenderedPageBreak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39E9C996" w14:textId="77777777" w:rsidR="007C4296" w:rsidRDefault="001E195B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58E75FEC" w14:textId="77777777" w:rsidR="007C4296" w:rsidRDefault="001E195B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3F57D82C" w14:textId="77777777" w:rsidR="007C4296" w:rsidRDefault="001E195B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280CD7FE" w14:textId="77777777" w:rsidR="007C4296" w:rsidRDefault="001E195B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0FC6F41B" w14:textId="77777777" w:rsidR="007C4296" w:rsidRDefault="001E195B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5E8F7890" w14:textId="77777777" w:rsidR="007C4296" w:rsidRDefault="001E195B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41111477" w14:textId="77777777" w:rsidR="007C4296" w:rsidRDefault="001E195B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474ADF23" w14:textId="77777777" w:rsidR="007C4296" w:rsidRDefault="001E195B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1E5F2D9D" w14:textId="77777777" w:rsidR="007C4296" w:rsidRDefault="001E195B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4465A917" w14:textId="77777777" w:rsidR="007C4296" w:rsidRDefault="001E195B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0B14B505" w14:textId="77777777" w:rsidR="007C4296" w:rsidRDefault="001E195B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3471363E" w14:textId="77777777" w:rsidR="007C4296" w:rsidRDefault="001E195B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763AAF8D" w14:textId="77777777" w:rsidR="007C4296" w:rsidRDefault="001E195B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446DBBEB" w14:textId="77777777" w:rsidR="007C4296" w:rsidRDefault="001E195B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40CEFE6A" w14:textId="77777777" w:rsidR="007C4296" w:rsidRDefault="001E195B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6002EC64" w14:textId="77777777" w:rsidR="007C4296" w:rsidRDefault="001E195B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6B33A7E5" w14:textId="77777777" w:rsidR="007C4296" w:rsidRDefault="001E195B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37BCE7CA" w14:textId="77777777" w:rsidR="007C4296" w:rsidRDefault="001E195B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651503ED" w14:textId="77777777" w:rsidR="007C4296" w:rsidRDefault="001E195B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7244893D" w14:textId="77777777" w:rsidR="007C4296" w:rsidRDefault="001E195B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14:paraId="4A51E9D0" w14:textId="77777777" w:rsidR="007C4296" w:rsidRDefault="001E195B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4383A5C2" w14:textId="77777777" w:rsidR="007C4296" w:rsidRDefault="001E195B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2C7ACB1C" w14:textId="77777777" w:rsidR="007C4296" w:rsidRDefault="001E195B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7DCEBD85" w14:textId="77777777" w:rsidR="007C4296" w:rsidRDefault="001E195B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7F499B09" w14:textId="77777777" w:rsidR="007C4296" w:rsidRDefault="001E195B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45CDB50F" w14:textId="77777777" w:rsidR="007C4296" w:rsidRDefault="001E195B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7FA7E5F9" w14:textId="77777777" w:rsidR="007C4296" w:rsidRDefault="001E195B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672E8661" w14:textId="77777777" w:rsidR="007C4296" w:rsidRDefault="001E195B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7EE61A11" w14:textId="77777777" w:rsidR="007C4296" w:rsidRDefault="001E195B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5C82EE6B" w14:textId="77777777" w:rsidR="007C4296" w:rsidRDefault="001E195B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26015C9C" w14:textId="77777777" w:rsidR="007C4296" w:rsidRDefault="001E195B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1D4A8911" w14:textId="77777777" w:rsidR="007C4296" w:rsidRDefault="001E195B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4F791416" w14:textId="77777777" w:rsidR="007C4296" w:rsidRDefault="001E195B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730471B2" w14:textId="77777777" w:rsidR="007C4296" w:rsidRDefault="001E195B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0C8AB47A" w14:textId="77777777" w:rsidR="007C4296" w:rsidRDefault="001E195B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403A54B5" w14:textId="77777777" w:rsidR="007C4296" w:rsidRDefault="001E195B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18D079ED" w14:textId="77777777" w:rsidR="007C4296" w:rsidRDefault="001E195B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10E2283B" w14:textId="77777777" w:rsidR="007C4296" w:rsidRDefault="001E195B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4F2E1C93" w14:textId="77777777" w:rsidR="007C4296" w:rsidRDefault="001E195B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370B15A2" w14:textId="77777777" w:rsidR="007C4296" w:rsidRDefault="001E195B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3F49C6B6" w14:textId="77777777" w:rsidR="007C4296" w:rsidRDefault="001E195B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0C590C50" w14:textId="77777777" w:rsidR="007C4296" w:rsidRDefault="001E195B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4F3A0485" w14:textId="77777777" w:rsidR="007C4296" w:rsidRDefault="001E195B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7FCC49A4" w14:textId="77777777" w:rsidR="007C4296" w:rsidRDefault="001E195B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5B3204EC" w14:textId="77777777" w:rsidR="007C4296" w:rsidRDefault="001E195B">
      <w:pPr>
        <w:pStyle w:val="Heading2KD"/>
      </w:pPr>
      <w:r>
        <w:t>4. Ответственность</w:t>
      </w:r>
    </w:p>
    <w:p w14:paraId="28F3C4C0" w14:textId="77777777" w:rsidR="007C4296" w:rsidRDefault="001E195B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2ACFCC9F" w14:textId="77777777" w:rsidR="007C4296" w:rsidRDefault="001E195B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00E9C58F" w14:textId="77777777" w:rsidR="007C4296" w:rsidRDefault="001E195B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234CB19A" w14:textId="77777777" w:rsidR="007C4296" w:rsidRDefault="001E195B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504632B1" w14:textId="77777777" w:rsidR="007C4296" w:rsidRDefault="001E195B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64EC04B9" w14:textId="77777777" w:rsidR="00D527B0" w:rsidRDefault="001E195B" w:rsidP="00D527B0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2012B76F" w14:textId="77777777" w:rsidR="00D527B0" w:rsidRDefault="00D527B0" w:rsidP="00D527B0">
      <w:pPr>
        <w:pStyle w:val="defaultStyle"/>
      </w:pPr>
    </w:p>
    <w:p w14:paraId="5E7437AA" w14:textId="67115C67" w:rsidR="00D527B0" w:rsidRPr="00D527B0" w:rsidRDefault="00D527B0" w:rsidP="00D527B0">
      <w:pPr>
        <w:pStyle w:val="defaultStyle"/>
      </w:pPr>
      <w:r w:rsidRPr="00D527B0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D527B0">
        <w:rPr>
          <w:bCs/>
          <w:i/>
          <w:iCs/>
        </w:rPr>
        <w:t>обязуюсь хранить его на рабочем месте.</w:t>
      </w:r>
    </w:p>
    <w:p w14:paraId="6029A1E8" w14:textId="588E9686" w:rsidR="007C4296" w:rsidRDefault="00D527B0">
      <w:pPr>
        <w:pStyle w:val="defaultStyle"/>
        <w:jc w:val="center"/>
      </w:pPr>
      <w:r>
        <w:rPr>
          <w:b/>
          <w:bCs/>
        </w:rPr>
        <w:t>Л</w:t>
      </w:r>
      <w:r w:rsidR="001E195B">
        <w:rPr>
          <w:b/>
          <w:bCs/>
        </w:rPr>
        <w:t>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7C4296" w14:paraId="3DD1BDC7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53233" w14:textId="77777777" w:rsidR="007C4296" w:rsidRDefault="001E195B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D39E19" w14:textId="77777777" w:rsidR="007C4296" w:rsidRDefault="001E195B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065218A" w14:textId="77777777" w:rsidR="007C4296" w:rsidRDefault="001E195B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C479BC" w14:textId="77777777" w:rsidR="007C4296" w:rsidRDefault="001E195B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7EE987" w14:textId="77777777" w:rsidR="007C4296" w:rsidRDefault="001E195B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7C4296" w14:paraId="46F6D75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5E0D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5A6DBA2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44B78E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042BD65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689A5F" w14:textId="77777777" w:rsidR="007C4296" w:rsidRDefault="007C4296"/>
        </w:tc>
      </w:tr>
      <w:tr w:rsidR="007C4296" w14:paraId="707B140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04AF3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38090C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BFD0BF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B822DA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1DDB84" w14:textId="77777777" w:rsidR="007C4296" w:rsidRDefault="007C4296"/>
        </w:tc>
      </w:tr>
      <w:tr w:rsidR="007C4296" w14:paraId="4B182F7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BDF14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69E566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923973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B29783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6B7946" w14:textId="77777777" w:rsidR="007C4296" w:rsidRDefault="007C4296"/>
        </w:tc>
      </w:tr>
      <w:tr w:rsidR="007C4296" w14:paraId="3F2F9FE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2F665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138A0A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A35328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BA2834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A54AB3" w14:textId="77777777" w:rsidR="007C4296" w:rsidRDefault="007C4296"/>
        </w:tc>
      </w:tr>
      <w:tr w:rsidR="007C4296" w14:paraId="511544C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52F1E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BD441A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EA67BF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9ADD1B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214308" w14:textId="77777777" w:rsidR="007C4296" w:rsidRDefault="007C4296"/>
        </w:tc>
      </w:tr>
      <w:tr w:rsidR="007C4296" w14:paraId="609B1C4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D3D79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2C2300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477AE2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421FAC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C5CECC" w14:textId="77777777" w:rsidR="007C4296" w:rsidRDefault="007C4296"/>
        </w:tc>
      </w:tr>
      <w:tr w:rsidR="007C4296" w14:paraId="520B5B5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7FA00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5EACAB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12C75B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76C07A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C30108" w14:textId="77777777" w:rsidR="007C4296" w:rsidRDefault="007C4296"/>
        </w:tc>
      </w:tr>
      <w:tr w:rsidR="007C4296" w14:paraId="49894E1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AEE4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8E2BD6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345D65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EFF5C9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B4F0DE" w14:textId="77777777" w:rsidR="007C4296" w:rsidRDefault="007C4296"/>
        </w:tc>
      </w:tr>
      <w:tr w:rsidR="007C4296" w14:paraId="658A81A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683BB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786491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B6DB08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FD78E8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141C31" w14:textId="77777777" w:rsidR="007C4296" w:rsidRDefault="007C4296"/>
        </w:tc>
      </w:tr>
      <w:tr w:rsidR="007C4296" w14:paraId="08E5C15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DD00C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431C0C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97E155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AC6627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D7ABC7" w14:textId="77777777" w:rsidR="007C4296" w:rsidRDefault="007C4296"/>
        </w:tc>
      </w:tr>
      <w:tr w:rsidR="007C4296" w14:paraId="6AF3CAB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619F6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38EF4E4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55B8DA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A15DDC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9A9284" w14:textId="77777777" w:rsidR="007C4296" w:rsidRDefault="007C4296"/>
        </w:tc>
      </w:tr>
      <w:tr w:rsidR="007C4296" w14:paraId="34C5963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58702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09232E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97722E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0419B8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5B5480" w14:textId="77777777" w:rsidR="007C4296" w:rsidRDefault="007C4296"/>
        </w:tc>
      </w:tr>
      <w:tr w:rsidR="007C4296" w14:paraId="5BACBD7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13D36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360A0C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2C487F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E61DAE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0D8B7C" w14:textId="77777777" w:rsidR="007C4296" w:rsidRDefault="007C4296"/>
        </w:tc>
      </w:tr>
      <w:tr w:rsidR="007C4296" w14:paraId="0590CFA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E02AF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E9B5BD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EDD60D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3961A7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640E98" w14:textId="77777777" w:rsidR="007C4296" w:rsidRDefault="007C4296"/>
        </w:tc>
      </w:tr>
      <w:tr w:rsidR="007C4296" w14:paraId="0D124B6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A61B4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50306CA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284966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94BBFA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FC2B34" w14:textId="77777777" w:rsidR="007C4296" w:rsidRDefault="007C4296"/>
        </w:tc>
      </w:tr>
      <w:tr w:rsidR="007C4296" w14:paraId="080F254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616B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BFFA8C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3FB9AEF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673A701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DAA595" w14:textId="77777777" w:rsidR="007C4296" w:rsidRDefault="007C4296"/>
        </w:tc>
      </w:tr>
      <w:tr w:rsidR="007C4296" w14:paraId="581D9B7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556E7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B3B468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1CE77B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E90A2A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37B4BE" w14:textId="77777777" w:rsidR="007C4296" w:rsidRDefault="007C4296"/>
        </w:tc>
      </w:tr>
      <w:tr w:rsidR="007C4296" w14:paraId="411C467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0FD4B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61E56A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2AACBB5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55B211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9D002B" w14:textId="77777777" w:rsidR="007C4296" w:rsidRDefault="007C4296"/>
        </w:tc>
      </w:tr>
      <w:tr w:rsidR="007C4296" w14:paraId="4B98914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89823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8168C1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9C9FA2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A4FCCA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82C3A5" w14:textId="77777777" w:rsidR="007C4296" w:rsidRDefault="007C4296"/>
        </w:tc>
      </w:tr>
      <w:tr w:rsidR="007C4296" w14:paraId="2670082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AC9EE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F18794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EB039E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9F6AFD8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C4DD72" w14:textId="77777777" w:rsidR="007C4296" w:rsidRDefault="007C4296"/>
        </w:tc>
      </w:tr>
      <w:tr w:rsidR="007C4296" w14:paraId="7638736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57A50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62271B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682FAB1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D847DE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49FB40" w14:textId="77777777" w:rsidR="007C4296" w:rsidRDefault="007C4296"/>
        </w:tc>
      </w:tr>
      <w:tr w:rsidR="007C4296" w14:paraId="3D9EFD6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1311A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EB5B340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BAA5B04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728E35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C6545A" w14:textId="77777777" w:rsidR="007C4296" w:rsidRDefault="007C4296"/>
        </w:tc>
      </w:tr>
      <w:tr w:rsidR="007C4296" w14:paraId="07C3B77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B2F4F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029E9A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8B3690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B90A21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C66954" w14:textId="77777777" w:rsidR="007C4296" w:rsidRDefault="007C4296"/>
        </w:tc>
      </w:tr>
      <w:tr w:rsidR="007C4296" w14:paraId="356F146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17AE2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B43494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51CAA4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D7A3E2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B6F8AE" w14:textId="77777777" w:rsidR="007C4296" w:rsidRDefault="007C4296"/>
        </w:tc>
      </w:tr>
      <w:tr w:rsidR="007C4296" w14:paraId="425C746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EDAE3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CFE8AB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1DB66D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EC2B76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4BFE03" w14:textId="77777777" w:rsidR="007C4296" w:rsidRDefault="007C4296"/>
        </w:tc>
      </w:tr>
      <w:tr w:rsidR="007C4296" w14:paraId="7A45EEA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2AD5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7A1156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F7CFB5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E826D2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263ED9" w14:textId="77777777" w:rsidR="007C4296" w:rsidRDefault="007C4296"/>
        </w:tc>
      </w:tr>
      <w:tr w:rsidR="007C4296" w14:paraId="3C36C8F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0BAF4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711774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9D9DCD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BB8115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540B00" w14:textId="77777777" w:rsidR="007C4296" w:rsidRDefault="007C4296"/>
        </w:tc>
      </w:tr>
      <w:tr w:rsidR="007C4296" w14:paraId="2BE3A45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81D32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14D7DD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AA04CF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877D00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D32FF4" w14:textId="77777777" w:rsidR="007C4296" w:rsidRDefault="007C4296"/>
        </w:tc>
      </w:tr>
      <w:tr w:rsidR="007C4296" w14:paraId="06F6C96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863C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9B8EB4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BBE603D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7EDD9F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091851" w14:textId="77777777" w:rsidR="007C4296" w:rsidRDefault="007C4296"/>
        </w:tc>
      </w:tr>
      <w:tr w:rsidR="007C4296" w14:paraId="7E53E56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A0096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1557DA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D82C79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2EF579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8C02CB" w14:textId="77777777" w:rsidR="007C4296" w:rsidRDefault="007C4296"/>
        </w:tc>
      </w:tr>
      <w:tr w:rsidR="007C4296" w14:paraId="51420F8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5BC4C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659BE1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F19F2B6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810024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EF3E9F" w14:textId="77777777" w:rsidR="007C4296" w:rsidRDefault="007C4296"/>
        </w:tc>
      </w:tr>
      <w:tr w:rsidR="007C4296" w14:paraId="2A3C27F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CAD2" w14:textId="77777777"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80CD61" w14:textId="77777777"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53DC14" w14:textId="77777777"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2EBCF0" w14:textId="77777777"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131C93" w14:textId="77777777" w:rsidR="007C4296" w:rsidRDefault="007C4296"/>
        </w:tc>
      </w:tr>
    </w:tbl>
    <w:p w14:paraId="60D70706" w14:textId="77777777" w:rsidR="001E195B" w:rsidRDefault="001E195B"/>
    <w:sectPr w:rsidR="001E195B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6902" w14:textId="77777777" w:rsidR="00630C95" w:rsidRDefault="00630C95" w:rsidP="006E0FDA">
      <w:pPr>
        <w:spacing w:after="0" w:line="240" w:lineRule="auto"/>
      </w:pPr>
      <w:r>
        <w:separator/>
      </w:r>
    </w:p>
  </w:endnote>
  <w:endnote w:type="continuationSeparator" w:id="0">
    <w:p w14:paraId="0CB90882" w14:textId="77777777" w:rsidR="00630C95" w:rsidRDefault="00630C9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DF72" w14:textId="77777777" w:rsidR="00630C95" w:rsidRDefault="00630C95" w:rsidP="006E0FDA">
      <w:pPr>
        <w:spacing w:after="0" w:line="240" w:lineRule="auto"/>
      </w:pPr>
      <w:r>
        <w:separator/>
      </w:r>
    </w:p>
  </w:footnote>
  <w:footnote w:type="continuationSeparator" w:id="0">
    <w:p w14:paraId="21F832D2" w14:textId="77777777" w:rsidR="00630C95" w:rsidRDefault="00630C95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B276" w14:textId="77777777" w:rsidR="007C4296" w:rsidRDefault="001E195B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452813" w:rsidRPr="00452813">
      <w:rPr>
        <w:noProof/>
        <w:sz w:val="28"/>
        <w:szCs w:val="28"/>
      </w:rPr>
      <w:t>24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7FE6" w14:textId="77777777" w:rsidR="00107431" w:rsidRDefault="001E195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3CB"/>
    <w:multiLevelType w:val="hybridMultilevel"/>
    <w:tmpl w:val="0E74F29E"/>
    <w:lvl w:ilvl="0" w:tplc="829476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2AC6"/>
    <w:multiLevelType w:val="multilevel"/>
    <w:tmpl w:val="F6E8D57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922C2D"/>
    <w:multiLevelType w:val="multilevel"/>
    <w:tmpl w:val="3DE4C19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5" w15:restartNumberingAfterBreak="0">
    <w:nsid w:val="3F085592"/>
    <w:multiLevelType w:val="hybridMultilevel"/>
    <w:tmpl w:val="39F843EA"/>
    <w:lvl w:ilvl="0" w:tplc="38024689">
      <w:start w:val="1"/>
      <w:numFmt w:val="decimal"/>
      <w:lvlText w:val="%1."/>
      <w:lvlJc w:val="left"/>
      <w:pPr>
        <w:ind w:left="720" w:hanging="360"/>
      </w:pPr>
    </w:lvl>
    <w:lvl w:ilvl="1" w:tplc="38024689" w:tentative="1">
      <w:start w:val="1"/>
      <w:numFmt w:val="lowerLetter"/>
      <w:lvlText w:val="%2."/>
      <w:lvlJc w:val="left"/>
      <w:pPr>
        <w:ind w:left="1440" w:hanging="360"/>
      </w:pPr>
    </w:lvl>
    <w:lvl w:ilvl="2" w:tplc="38024689" w:tentative="1">
      <w:start w:val="1"/>
      <w:numFmt w:val="lowerRoman"/>
      <w:lvlText w:val="%3."/>
      <w:lvlJc w:val="right"/>
      <w:pPr>
        <w:ind w:left="2160" w:hanging="180"/>
      </w:pPr>
    </w:lvl>
    <w:lvl w:ilvl="3" w:tplc="38024689" w:tentative="1">
      <w:start w:val="1"/>
      <w:numFmt w:val="decimal"/>
      <w:lvlText w:val="%4."/>
      <w:lvlJc w:val="left"/>
      <w:pPr>
        <w:ind w:left="2880" w:hanging="360"/>
      </w:pPr>
    </w:lvl>
    <w:lvl w:ilvl="4" w:tplc="38024689" w:tentative="1">
      <w:start w:val="1"/>
      <w:numFmt w:val="lowerLetter"/>
      <w:lvlText w:val="%5."/>
      <w:lvlJc w:val="left"/>
      <w:pPr>
        <w:ind w:left="3600" w:hanging="360"/>
      </w:pPr>
    </w:lvl>
    <w:lvl w:ilvl="5" w:tplc="38024689" w:tentative="1">
      <w:start w:val="1"/>
      <w:numFmt w:val="lowerRoman"/>
      <w:lvlText w:val="%6."/>
      <w:lvlJc w:val="right"/>
      <w:pPr>
        <w:ind w:left="4320" w:hanging="180"/>
      </w:pPr>
    </w:lvl>
    <w:lvl w:ilvl="6" w:tplc="38024689" w:tentative="1">
      <w:start w:val="1"/>
      <w:numFmt w:val="decimal"/>
      <w:lvlText w:val="%7."/>
      <w:lvlJc w:val="left"/>
      <w:pPr>
        <w:ind w:left="5040" w:hanging="360"/>
      </w:pPr>
    </w:lvl>
    <w:lvl w:ilvl="7" w:tplc="38024689" w:tentative="1">
      <w:start w:val="1"/>
      <w:numFmt w:val="lowerLetter"/>
      <w:lvlText w:val="%8."/>
      <w:lvlJc w:val="left"/>
      <w:pPr>
        <w:ind w:left="5760" w:hanging="360"/>
      </w:pPr>
    </w:lvl>
    <w:lvl w:ilvl="8" w:tplc="380246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83478"/>
    <w:multiLevelType w:val="multilevel"/>
    <w:tmpl w:val="9700481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6D6AB3"/>
    <w:multiLevelType w:val="multilevel"/>
    <w:tmpl w:val="0E1CC68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 w16cid:durableId="772282873">
    <w:abstractNumId w:val="8"/>
  </w:num>
  <w:num w:numId="2" w16cid:durableId="280111824">
    <w:abstractNumId w:val="10"/>
  </w:num>
  <w:num w:numId="3" w16cid:durableId="1934243528">
    <w:abstractNumId w:val="11"/>
  </w:num>
  <w:num w:numId="4" w16cid:durableId="588467077">
    <w:abstractNumId w:val="9"/>
  </w:num>
  <w:num w:numId="5" w16cid:durableId="1571043239">
    <w:abstractNumId w:val="3"/>
  </w:num>
  <w:num w:numId="6" w16cid:durableId="600798018">
    <w:abstractNumId w:val="2"/>
  </w:num>
  <w:num w:numId="7" w16cid:durableId="744105956">
    <w:abstractNumId w:val="7"/>
  </w:num>
  <w:num w:numId="8" w16cid:durableId="1966502433">
    <w:abstractNumId w:val="0"/>
  </w:num>
  <w:num w:numId="9" w16cid:durableId="925647001">
    <w:abstractNumId w:val="5"/>
  </w:num>
  <w:num w:numId="10" w16cid:durableId="1955748320">
    <w:abstractNumId w:val="12"/>
  </w:num>
  <w:num w:numId="11" w16cid:durableId="368533356">
    <w:abstractNumId w:val="6"/>
  </w:num>
  <w:num w:numId="12" w16cid:durableId="415708418">
    <w:abstractNumId w:val="4"/>
  </w:num>
  <w:num w:numId="13" w16cid:durableId="126230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32118"/>
    <w:rsid w:val="00065F9C"/>
    <w:rsid w:val="000F6147"/>
    <w:rsid w:val="00107431"/>
    <w:rsid w:val="00112029"/>
    <w:rsid w:val="00135412"/>
    <w:rsid w:val="00145C8B"/>
    <w:rsid w:val="001E195B"/>
    <w:rsid w:val="001F419D"/>
    <w:rsid w:val="00361FF4"/>
    <w:rsid w:val="003B5299"/>
    <w:rsid w:val="003F6296"/>
    <w:rsid w:val="00452813"/>
    <w:rsid w:val="00493A0C"/>
    <w:rsid w:val="004D6B48"/>
    <w:rsid w:val="00531A4E"/>
    <w:rsid w:val="00535F5A"/>
    <w:rsid w:val="00555F58"/>
    <w:rsid w:val="00616AA2"/>
    <w:rsid w:val="00630C95"/>
    <w:rsid w:val="006776A9"/>
    <w:rsid w:val="006E6663"/>
    <w:rsid w:val="007A36E3"/>
    <w:rsid w:val="007C4296"/>
    <w:rsid w:val="008B3AC2"/>
    <w:rsid w:val="008F680D"/>
    <w:rsid w:val="00AC197E"/>
    <w:rsid w:val="00B21D59"/>
    <w:rsid w:val="00BC29BB"/>
    <w:rsid w:val="00BD419F"/>
    <w:rsid w:val="00D12E9A"/>
    <w:rsid w:val="00D527B0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DEC5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List Paragraph"/>
    <w:basedOn w:val="a"/>
    <w:uiPriority w:val="99"/>
    <w:rsid w:val="00D5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9927-AF36-4FD4-8881-0109D5E8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8</cp:revision>
  <dcterms:created xsi:type="dcterms:W3CDTF">2022-05-16T10:01:00Z</dcterms:created>
  <dcterms:modified xsi:type="dcterms:W3CDTF">2022-09-02T07:18:00Z</dcterms:modified>
</cp:coreProperties>
</file>