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6500" w:type="pct"/>
        <w:tblLook w:val="04A0" w:firstRow="1" w:lastRow="0" w:firstColumn="1" w:lastColumn="0" w:noHBand="0" w:noVBand="1"/>
      </w:tblPr>
      <w:tblGrid>
        <w:gridCol w:w="5103"/>
        <w:gridCol w:w="5103"/>
        <w:gridCol w:w="3062"/>
      </w:tblGrid>
      <w:tr w:rsidR="00183736" w14:paraId="239889F3" w14:textId="77777777" w:rsidTr="00183736">
        <w:tc>
          <w:tcPr>
            <w:tcW w:w="1923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8D09D0B" w14:textId="77777777" w:rsidR="00183736" w:rsidRDefault="00183736" w:rsidP="00183736"/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</w:tcPr>
          <w:p w14:paraId="6684B969" w14:textId="77777777" w:rsidR="00183736" w:rsidRDefault="00183736" w:rsidP="00183736">
            <w:pPr>
              <w:jc w:val="right"/>
            </w:pPr>
            <w:r>
              <w:t xml:space="preserve">Приложение № 1 </w:t>
            </w:r>
          </w:p>
          <w:p w14:paraId="0CC9CFB5" w14:textId="77777777" w:rsidR="00183736" w:rsidRDefault="00183736" w:rsidP="00183736">
            <w:pPr>
              <w:jc w:val="right"/>
            </w:pPr>
            <w:r>
              <w:t xml:space="preserve">к приказу </w:t>
            </w:r>
          </w:p>
          <w:p w14:paraId="35320F12" w14:textId="77777777" w:rsidR="00183736" w:rsidRDefault="00183736" w:rsidP="00183736">
            <w:pPr>
              <w:jc w:val="right"/>
            </w:pPr>
            <w:r>
              <w:t>МКОУ «Новолисинская СОШ-интернат»</w:t>
            </w:r>
          </w:p>
          <w:p w14:paraId="5C7907D8" w14:textId="77777777" w:rsidR="00183736" w:rsidRDefault="00183736" w:rsidP="00183736">
            <w:pPr>
              <w:jc w:val="right"/>
            </w:pPr>
            <w:r>
              <w:t>от  29.08.2022г  №225</w:t>
            </w:r>
          </w:p>
          <w:p w14:paraId="7625B6C3" w14:textId="77777777" w:rsidR="00183736" w:rsidRDefault="00183736" w:rsidP="00183736"/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1FE15C24" w14:textId="77777777" w:rsidR="00183736" w:rsidRDefault="00183736" w:rsidP="00183736"/>
        </w:tc>
      </w:tr>
    </w:tbl>
    <w:p w14:paraId="35F5EC97" w14:textId="77777777" w:rsidR="00AE5EA1" w:rsidRDefault="00081209">
      <w:pPr>
        <w:pStyle w:val="Heading1KD"/>
      </w:pPr>
      <w:r>
        <w:t xml:space="preserve">Должностная инструкция учителя основ духовно-нравственной культуры народов России </w:t>
      </w:r>
    </w:p>
    <w:p w14:paraId="36822008" w14:textId="77777777" w:rsidR="00AE5EA1" w:rsidRDefault="00081209">
      <w:pPr>
        <w:pStyle w:val="Heading2KD"/>
      </w:pPr>
      <w:r>
        <w:t>1. Общие положения</w:t>
      </w:r>
    </w:p>
    <w:p w14:paraId="3913937F" w14:textId="19130957" w:rsidR="00AE5EA1" w:rsidRDefault="00081209" w:rsidP="004A6A47">
      <w:pPr>
        <w:pStyle w:val="defaultStyle"/>
        <w:numPr>
          <w:ilvl w:val="0"/>
          <w:numId w:val="10"/>
        </w:numPr>
      </w:pPr>
      <w:r>
        <w:t>Должность учителя основ духовно-нравственной культуры народов России (далее – учитель) относится к категории педагогических работников.</w:t>
      </w:r>
      <w:r w:rsidR="004A6A47" w:rsidRPr="004A6A47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879C8" w:rsidRPr="00B53698">
        <w:t>на основании ФЗ №273 от 29.12.2012г «Об образовании в Российской Федерации»</w:t>
      </w:r>
      <w:r w:rsidR="00A879C8">
        <w:t xml:space="preserve"> (с изменениями и дополнениями)</w:t>
      </w:r>
      <w:r w:rsidR="00A879C8" w:rsidRPr="00B53698">
        <w:t xml:space="preserve">; с учетом требований ФГОС основного общего образования, утвержденного Приказом </w:t>
      </w:r>
      <w:r w:rsidR="00A879C8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A879C8" w:rsidRPr="00B53698">
        <w:t xml:space="preserve">; </w:t>
      </w:r>
      <w:r w:rsidR="004A6A47" w:rsidRPr="004A6A47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3F0E38A4" w14:textId="77777777" w:rsidR="00AE5EA1" w:rsidRDefault="00081209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1F9FCCB0" w14:textId="77777777" w:rsidR="00AE5EA1" w:rsidRDefault="00081209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507C3EFF" w14:textId="77777777" w:rsidR="00AE5EA1" w:rsidRDefault="00081209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4989AC48" w14:textId="77777777" w:rsidR="00AE5EA1" w:rsidRDefault="00081209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41A3125C" w14:textId="77777777" w:rsidR="00AE5EA1" w:rsidRDefault="00081209">
      <w:pPr>
        <w:pStyle w:val="defaultStyle"/>
      </w:pPr>
      <w:r>
        <w:t>– признанное недееспособным в установленном законом порядке;</w:t>
      </w:r>
    </w:p>
    <w:p w14:paraId="280422D9" w14:textId="77777777" w:rsidR="00AE5EA1" w:rsidRDefault="00081209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41B9A6FD" w14:textId="77777777" w:rsidR="00AE5EA1" w:rsidRDefault="00081209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14:paraId="0A480EAE" w14:textId="77777777" w:rsidR="00AE5EA1" w:rsidRDefault="00081209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0967E9BA" w14:textId="77777777" w:rsidR="00AE5EA1" w:rsidRDefault="00081209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727E471B" w14:textId="77777777" w:rsidR="00AE5EA1" w:rsidRDefault="00081209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717ABC09" w14:textId="77777777" w:rsidR="00AE5EA1" w:rsidRDefault="00081209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0C8C8E66" w14:textId="77777777" w:rsidR="00AE5EA1" w:rsidRDefault="00081209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073F8C8A" w14:textId="77777777" w:rsidR="00AE5EA1" w:rsidRDefault="00081209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2BFF476D" w14:textId="77777777" w:rsidR="00AE5EA1" w:rsidRDefault="00081209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7B63EA66" w14:textId="77777777" w:rsidR="00AE5EA1" w:rsidRDefault="00081209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43244809" w14:textId="76EC1581" w:rsidR="00AE5EA1" w:rsidRDefault="00081209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61EC5A35" w14:textId="77777777" w:rsidR="00AE5EA1" w:rsidRDefault="00081209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434D9465" w14:textId="77777777" w:rsidR="00AE5EA1" w:rsidRDefault="00081209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1242CB2C" w14:textId="77777777" w:rsidR="00AE5EA1" w:rsidRDefault="00081209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277920B7" w14:textId="77777777" w:rsidR="00AE5EA1" w:rsidRDefault="00081209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6CE8DC20" w14:textId="77777777" w:rsidR="00AE5EA1" w:rsidRDefault="00081209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3C51BB0D" w14:textId="77777777" w:rsidR="00AE5EA1" w:rsidRDefault="00081209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2681AC47" w14:textId="77777777" w:rsidR="00AE5EA1" w:rsidRDefault="00081209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7BAEF5E" w14:textId="77777777" w:rsidR="00AE5EA1" w:rsidRDefault="00081209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397DBF3E" w14:textId="77777777" w:rsidR="00AE5EA1" w:rsidRDefault="00081209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281E7C0D" w14:textId="77777777" w:rsidR="00AE5EA1" w:rsidRDefault="00081209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3489BFFC" w14:textId="77777777" w:rsidR="00AE5EA1" w:rsidRDefault="00081209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23970868" w14:textId="77777777" w:rsidR="00AE5EA1" w:rsidRDefault="00081209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742A39CC" w14:textId="77777777" w:rsidR="00AE5EA1" w:rsidRDefault="00081209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12F833E9" w14:textId="77777777" w:rsidR="00AE5EA1" w:rsidRDefault="00081209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56EC1B3B" w14:textId="77777777" w:rsidR="00AE5EA1" w:rsidRDefault="00081209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3ADD7901" w14:textId="77777777" w:rsidR="00AE5EA1" w:rsidRDefault="00081209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5D77FBA5" w14:textId="77777777" w:rsidR="00AE5EA1" w:rsidRDefault="00081209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5EFDD270" w14:textId="77777777" w:rsidR="00AE5EA1" w:rsidRDefault="00081209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4A7F094C" w14:textId="77777777" w:rsidR="00AE5EA1" w:rsidRDefault="00081209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0694970F" w14:textId="77777777" w:rsidR="00AE5EA1" w:rsidRDefault="00081209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0D73C3E3" w14:textId="77777777" w:rsidR="00AE5EA1" w:rsidRDefault="00081209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2D2EA01A" w14:textId="77777777" w:rsidR="00AE5EA1" w:rsidRDefault="00081209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70C0C79B" w14:textId="77777777" w:rsidR="00AE5EA1" w:rsidRDefault="00081209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2EB66E0F" w14:textId="77777777" w:rsidR="00AE5EA1" w:rsidRDefault="00081209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27A90CE4" w14:textId="77777777" w:rsidR="00AE5EA1" w:rsidRDefault="00081209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1B605FB2" w14:textId="77777777" w:rsidR="00AE5EA1" w:rsidRDefault="00081209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5B43F379" w14:textId="77777777" w:rsidR="00AE5EA1" w:rsidRDefault="00081209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58E0518E" w14:textId="77777777" w:rsidR="00AE5EA1" w:rsidRDefault="00081209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30A5A44E" w14:textId="77777777" w:rsidR="00AE5EA1" w:rsidRDefault="00081209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5D9D1781" w14:textId="77777777" w:rsidR="00AE5EA1" w:rsidRDefault="00081209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6E9BA187" w14:textId="77777777" w:rsidR="00AE5EA1" w:rsidRDefault="00081209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6390A6EF" w14:textId="77777777" w:rsidR="00AE5EA1" w:rsidRDefault="00081209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3F61186F" w14:textId="77777777" w:rsidR="00AE5EA1" w:rsidRDefault="00081209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0AF32C99" w14:textId="77777777" w:rsidR="00AE5EA1" w:rsidRDefault="00081209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2E02ADFE" w14:textId="77777777" w:rsidR="00AE5EA1" w:rsidRDefault="00081209">
      <w:pPr>
        <w:pStyle w:val="defaultStyle"/>
      </w:pPr>
      <w:r>
        <w:t>– общепользовательской ИКТ-компетентностью;</w:t>
      </w:r>
    </w:p>
    <w:p w14:paraId="37D9BCE5" w14:textId="77777777" w:rsidR="00AE5EA1" w:rsidRDefault="00081209">
      <w:pPr>
        <w:pStyle w:val="defaultStyle"/>
      </w:pPr>
      <w:r>
        <w:t>– общепедагогической ИКТ-компетентностью;</w:t>
      </w:r>
    </w:p>
    <w:p w14:paraId="37306BF1" w14:textId="77777777" w:rsidR="00AE5EA1" w:rsidRDefault="00081209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57A9D2B8" w14:textId="77777777" w:rsidR="00AE5EA1" w:rsidRDefault="00081209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2905B257" w14:textId="77777777" w:rsidR="00AE5EA1" w:rsidRDefault="00081209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5A9770BF" w14:textId="77777777" w:rsidR="00AE5EA1" w:rsidRDefault="00081209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7ECD319D" w14:textId="77777777" w:rsidR="00AE5EA1" w:rsidRDefault="00081209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20F55943" w14:textId="77777777" w:rsidR="00AE5EA1" w:rsidRDefault="00081209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7F6E1150" w14:textId="77777777" w:rsidR="00AE5EA1" w:rsidRDefault="00081209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3C9B302F" w14:textId="77777777" w:rsidR="00AE5EA1" w:rsidRDefault="00081209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28945A4F" w14:textId="77777777" w:rsidR="00AE5EA1" w:rsidRDefault="00081209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5E595D5E" w14:textId="77777777" w:rsidR="00AE5EA1" w:rsidRDefault="00081209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14:paraId="255FC2BB" w14:textId="77777777" w:rsidR="00AE5EA1" w:rsidRDefault="00081209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65BE42C5" w14:textId="77777777" w:rsidR="00AE5EA1" w:rsidRDefault="00081209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4F145A4E" w14:textId="77777777" w:rsidR="00AE5EA1" w:rsidRDefault="00081209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5AD93AE6" w14:textId="77777777" w:rsidR="00AE5EA1" w:rsidRDefault="00081209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5AB57E37" w14:textId="77777777" w:rsidR="00AE5EA1" w:rsidRDefault="00081209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7FB7FD10" w14:textId="77777777" w:rsidR="00AE5EA1" w:rsidRDefault="00081209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50743D08" w14:textId="77777777" w:rsidR="00AE5EA1" w:rsidRDefault="00081209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16563D3E" w14:textId="77777777" w:rsidR="00AE5EA1" w:rsidRDefault="00081209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05782521" w14:textId="77777777" w:rsidR="00AE5EA1" w:rsidRDefault="00081209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6D351FE7" w14:textId="77777777" w:rsidR="00AE5EA1" w:rsidRDefault="00081209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2A15D49C" w14:textId="77777777" w:rsidR="00AE5EA1" w:rsidRDefault="00081209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228A2988" w14:textId="77777777" w:rsidR="00AE5EA1" w:rsidRDefault="00081209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29681D7A" w14:textId="77777777" w:rsidR="00AE5EA1" w:rsidRDefault="00081209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1A3F8759" w14:textId="77777777" w:rsidR="00AE5EA1" w:rsidRDefault="00081209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12381363" w14:textId="77777777" w:rsidR="00AE5EA1" w:rsidRDefault="00081209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0C4C7D55" w14:textId="77777777" w:rsidR="00AE5EA1" w:rsidRDefault="00081209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6D70DA7A" w14:textId="77777777" w:rsidR="00AE5EA1" w:rsidRDefault="00081209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1D7A67CB" w14:textId="77777777" w:rsidR="00AE5EA1" w:rsidRDefault="00081209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7BEC98C1" w14:textId="77777777" w:rsidR="00AE5EA1" w:rsidRDefault="00081209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3EAD254A" w14:textId="77777777" w:rsidR="00AE5EA1" w:rsidRDefault="00081209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137C676B" w14:textId="77777777" w:rsidR="00AE5EA1" w:rsidRDefault="00081209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26983E0D" w14:textId="77777777" w:rsidR="00AE5EA1" w:rsidRDefault="00081209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39914BD2" w14:textId="77777777" w:rsidR="00AE5EA1" w:rsidRDefault="00081209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16167BA0" w14:textId="77777777" w:rsidR="00AE5EA1" w:rsidRDefault="00081209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779175C6" w14:textId="77777777" w:rsidR="00AE5EA1" w:rsidRDefault="00081209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2260262A" w14:textId="77777777" w:rsidR="00AE5EA1" w:rsidRDefault="00081209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5DA4EF33" w14:textId="77777777" w:rsidR="00AE5EA1" w:rsidRDefault="00081209">
      <w:pPr>
        <w:pStyle w:val="Heading2KD"/>
      </w:pPr>
      <w:r>
        <w:lastRenderedPageBreak/>
        <w:t>2. Должностные обязанности</w:t>
      </w:r>
    </w:p>
    <w:p w14:paraId="1B795E7B" w14:textId="77777777" w:rsidR="00AE5EA1" w:rsidRDefault="00081209">
      <w:pPr>
        <w:pStyle w:val="defaultStyle"/>
        <w:numPr>
          <w:ilvl w:val="0"/>
          <w:numId w:val="11"/>
        </w:numPr>
      </w:pPr>
      <w:r>
        <w:t>Учитель обязан:</w:t>
      </w:r>
    </w:p>
    <w:p w14:paraId="1A2A5E31" w14:textId="77777777" w:rsidR="00AE5EA1" w:rsidRDefault="00081209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666C388B" w14:textId="77777777" w:rsidR="00AE5EA1" w:rsidRDefault="00081209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60C215EB" w14:textId="77777777" w:rsidR="00AE5EA1" w:rsidRDefault="00081209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10CFC804" w14:textId="77777777" w:rsidR="00AE5EA1" w:rsidRDefault="00081209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0E390DA9" w14:textId="77777777" w:rsidR="00AE5EA1" w:rsidRDefault="00081209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3DCDB575" w14:textId="77777777" w:rsidR="00AE5EA1" w:rsidRDefault="00081209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17B711AA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652D5729" w14:textId="77777777" w:rsidR="00AE5EA1" w:rsidRDefault="00081209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1775A6C6" w14:textId="77777777" w:rsidR="00AE5EA1" w:rsidRDefault="00081209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178BBC78" w14:textId="77777777" w:rsidR="00AE5EA1" w:rsidRDefault="00081209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66CA0675" w14:textId="77777777" w:rsidR="00AE5EA1" w:rsidRDefault="00081209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6F669F8D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4F03D763" w14:textId="77777777" w:rsidR="00AE5EA1" w:rsidRDefault="00081209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616AD1D8" w14:textId="77777777" w:rsidR="00AE5EA1" w:rsidRDefault="00081209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5A01465A" w14:textId="77777777" w:rsidR="00AE5EA1" w:rsidRDefault="00081209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7DF4C056" w14:textId="77777777" w:rsidR="00AE5EA1" w:rsidRDefault="00081209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318394AF" w14:textId="77777777" w:rsidR="00AE5EA1" w:rsidRDefault="00081209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1FEBD7B7" w14:textId="77777777" w:rsidR="00AE5EA1" w:rsidRDefault="00081209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35BF4EAA" w14:textId="77777777" w:rsidR="00AE5EA1" w:rsidRDefault="00081209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073998AB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47A2817B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404E2FB7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128945C4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37463237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1B0142CC" w14:textId="77777777" w:rsidR="00AE5EA1" w:rsidRDefault="00081209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1A6C4548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46AAA556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14:paraId="1B95A757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574178F0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05C98235" w14:textId="77777777" w:rsidR="00AE5EA1" w:rsidRDefault="00081209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1E94D7C4" w14:textId="77777777" w:rsidR="00AE5EA1" w:rsidRDefault="00081209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4F2629A2" w14:textId="77777777" w:rsidR="00AE5EA1" w:rsidRDefault="00081209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061804DF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627F8A65" w14:textId="77777777" w:rsidR="00AE5EA1" w:rsidRDefault="00081209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51ED250C" w14:textId="77777777" w:rsidR="00AE5EA1" w:rsidRDefault="00081209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11B32DD4" w14:textId="77777777" w:rsidR="00AE5EA1" w:rsidRDefault="00081209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21F1EA25" w14:textId="77777777" w:rsidR="00AE5EA1" w:rsidRDefault="00081209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58B055E5" w14:textId="77777777" w:rsidR="00AE5EA1" w:rsidRDefault="00081209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7FDC24D4" w14:textId="77777777" w:rsidR="00AE5EA1" w:rsidRDefault="00081209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3B7DD5C6" w14:textId="77777777" w:rsidR="00AE5EA1" w:rsidRDefault="00081209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657ED10A" w14:textId="77777777" w:rsidR="00AE5EA1" w:rsidRDefault="00081209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4D264ABE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510E3A42" w14:textId="77777777" w:rsidR="00AE5EA1" w:rsidRDefault="00081209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29DDCAA6" w14:textId="77777777" w:rsidR="00AE5EA1" w:rsidRDefault="00081209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3CB3FF86" w14:textId="77777777" w:rsidR="00AE5EA1" w:rsidRDefault="00081209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605E7A84" w14:textId="77777777" w:rsidR="00AE5EA1" w:rsidRDefault="00081209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238EF4B1" w14:textId="77777777" w:rsidR="00AE5EA1" w:rsidRDefault="00081209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3E4E02DE" w14:textId="77777777" w:rsidR="00AE5EA1" w:rsidRDefault="00081209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51D0CCF3" w14:textId="77777777" w:rsidR="00AE5EA1" w:rsidRDefault="00081209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525358FF" w14:textId="77777777" w:rsidR="00AE5EA1" w:rsidRDefault="00081209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628A1CDB" w14:textId="77777777" w:rsidR="00AE5EA1" w:rsidRDefault="00081209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6781DED0" w14:textId="77777777" w:rsidR="00AE5EA1" w:rsidRDefault="00081209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7C4DC8EB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4F21ED23" w14:textId="77777777" w:rsidR="00AE5EA1" w:rsidRDefault="00081209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639324AA" w14:textId="77777777" w:rsidR="00AE5EA1" w:rsidRDefault="00081209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1EF27C81" w14:textId="77777777" w:rsidR="00AE5EA1" w:rsidRDefault="00081209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579F262C" w14:textId="77777777" w:rsidR="00AE5EA1" w:rsidRDefault="00081209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0F884080" w14:textId="77777777" w:rsidR="00AE5EA1" w:rsidRDefault="00081209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791F3228" w14:textId="77777777" w:rsidR="00AE5EA1" w:rsidRDefault="00081209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3CD4298F" w14:textId="77777777" w:rsidR="00AE5EA1" w:rsidRDefault="00081209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324B24B2" w14:textId="77777777" w:rsidR="00AE5EA1" w:rsidRDefault="00081209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07CBA107" w14:textId="77777777" w:rsidR="00AE5EA1" w:rsidRDefault="00081209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29ED2D49" w14:textId="77777777" w:rsidR="00AE5EA1" w:rsidRDefault="00081209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0AEF15A6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111E49C3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52008A1E" w14:textId="77777777" w:rsidR="00AE5EA1" w:rsidRDefault="00081209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79BF774A" w14:textId="77777777" w:rsidR="00AE5EA1" w:rsidRDefault="00081209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основам духовно-нравственной культуры народов России учитель обеспечивает достижение требований к следующим предметным результатам обучающихся:</w:t>
      </w:r>
    </w:p>
    <w:p w14:paraId="41503C48" w14:textId="77777777" w:rsidR="00AE5EA1" w:rsidRDefault="00081209">
      <w:pPr>
        <w:pStyle w:val="defaultStyle"/>
      </w:pPr>
      <w:r>
        <w:t>а)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3E256D4C" w14:textId="77777777" w:rsidR="00AE5EA1" w:rsidRDefault="00081209">
      <w:pPr>
        <w:pStyle w:val="defaultStyle"/>
      </w:pPr>
      <w:r>
        <w:t>б)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3CDEDFF7" w14:textId="77777777" w:rsidR="00AE5EA1" w:rsidRDefault="00081209">
      <w:pPr>
        <w:pStyle w:val="defaultStyle"/>
      </w:pPr>
      <w:r>
        <w:t>в)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4D42DB06" w14:textId="77777777" w:rsidR="00AE5EA1" w:rsidRDefault="00081209">
      <w:pPr>
        <w:pStyle w:val="defaultStyle"/>
      </w:pPr>
      <w:r>
        <w:lastRenderedPageBreak/>
        <w:t>г) понимание значения нравственности, веры и религии в жизни человека, семьи и общества;</w:t>
      </w:r>
    </w:p>
    <w:p w14:paraId="18D95C49" w14:textId="77777777" w:rsidR="00AE5EA1" w:rsidRDefault="00081209">
      <w:pPr>
        <w:pStyle w:val="defaultStyle"/>
      </w:pPr>
      <w:r>
        <w:t>д)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65B60D98" w14:textId="77777777" w:rsidR="00AE5EA1" w:rsidRDefault="00081209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14347F73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3D0A2297" w14:textId="77777777" w:rsidR="00AE5EA1" w:rsidRDefault="00081209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48DDBD18" w14:textId="77777777" w:rsidR="00AE5EA1" w:rsidRDefault="00081209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7DAC0B12" w14:textId="77777777" w:rsidR="00AE5EA1" w:rsidRDefault="00081209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4C31AB13" w14:textId="77777777" w:rsidR="00AE5EA1" w:rsidRDefault="00081209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287CC35B" w14:textId="77777777" w:rsidR="00AE5EA1" w:rsidRDefault="00081209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555F5086" w14:textId="77777777" w:rsidR="00AE5EA1" w:rsidRDefault="00081209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44A1160C" w14:textId="77777777" w:rsidR="00AE5EA1" w:rsidRDefault="00081209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72D79D61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</w:t>
      </w:r>
      <w:r>
        <w:lastRenderedPageBreak/>
        <w:t>перерывов между занятиями, устанавливаемых для отдыха обучающихся различной степени активности, приема ими пищи.</w:t>
      </w:r>
    </w:p>
    <w:p w14:paraId="54BD75F8" w14:textId="77777777" w:rsidR="00AE5EA1" w:rsidRDefault="00081209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03637BF2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1A96A605" w14:textId="77777777" w:rsidR="00AE5EA1" w:rsidRDefault="00081209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206BBCA6" w14:textId="77777777" w:rsidR="00AE5EA1" w:rsidRDefault="00081209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6030F3EF" w14:textId="77777777" w:rsidR="00AE5EA1" w:rsidRDefault="00081209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510B0A8A" w14:textId="77777777" w:rsidR="00AE5EA1" w:rsidRDefault="00081209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2FA02D7F" w14:textId="77777777" w:rsidR="00AE5EA1" w:rsidRDefault="00081209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2EFE210D" w14:textId="77777777" w:rsidR="00AE5EA1" w:rsidRDefault="00081209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6646C73D" w14:textId="77777777" w:rsidR="00AE5EA1" w:rsidRDefault="00081209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44564EFE" w14:textId="77777777" w:rsidR="00AE5EA1" w:rsidRDefault="00081209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3E214C54" w14:textId="77777777" w:rsidR="00AE5EA1" w:rsidRDefault="00081209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1E79F521" w14:textId="77777777" w:rsidR="00AE5EA1" w:rsidRDefault="00081209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47BDB8D2" w14:textId="77777777" w:rsidR="00AE5EA1" w:rsidRDefault="00081209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54683537" w14:textId="77777777" w:rsidR="00AE5EA1" w:rsidRDefault="00081209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3CCE7285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>проводить консультации, беседы с родителями (иными законными представителями) обучающихся;</w:t>
      </w:r>
    </w:p>
    <w:p w14:paraId="570C359A" w14:textId="77777777" w:rsidR="00AE5EA1" w:rsidRDefault="00081209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0A713442" w14:textId="77777777" w:rsidR="00AE5EA1" w:rsidRDefault="00081209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33EE7D40" w14:textId="77777777" w:rsidR="00AE5EA1" w:rsidRDefault="00081209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5F47DFB5" w14:textId="77777777" w:rsidR="00AE5EA1" w:rsidRDefault="00081209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635E0C53" w14:textId="77777777" w:rsidR="00AE5EA1" w:rsidRDefault="00081209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2A0BC9BC" w14:textId="77777777" w:rsidR="00AE5EA1" w:rsidRDefault="00081209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2146F542" w14:textId="77777777" w:rsidR="00AE5EA1" w:rsidRDefault="00081209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3A3BB527" w14:textId="77777777" w:rsidR="00AE5EA1" w:rsidRDefault="00081209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1FA15A48" w14:textId="77777777" w:rsidR="00AE5EA1" w:rsidRDefault="00081209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0C115014" w14:textId="77777777" w:rsidR="00AE5EA1" w:rsidRDefault="00081209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0F39D387" w14:textId="77777777" w:rsidR="00AE5EA1" w:rsidRDefault="00081209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3874A7BA" w14:textId="77777777" w:rsidR="00AE5EA1" w:rsidRDefault="00081209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6E53618F" w14:textId="77777777" w:rsidR="00AE5EA1" w:rsidRDefault="00081209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0FD2A6BC" w14:textId="77777777" w:rsidR="00AE5EA1" w:rsidRDefault="00081209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1F533079" w14:textId="77777777" w:rsidR="00AE5EA1" w:rsidRDefault="00081209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557751F2" w14:textId="77777777" w:rsidR="00AE5EA1" w:rsidRDefault="00081209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5D8F8F66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677D17C4" w14:textId="77777777" w:rsidR="00AE5EA1" w:rsidRDefault="00081209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4505A0A1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03F025F2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2EEC6625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3E1759E1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20DFEEAC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49D3FF78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64FC8744" w14:textId="77777777" w:rsidR="00AE5EA1" w:rsidRDefault="00081209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46DE3264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553FF560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11B555EB" w14:textId="77777777" w:rsidR="00AE5EA1" w:rsidRDefault="00081209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74ADDD61" w14:textId="77777777" w:rsidR="00AE5EA1" w:rsidRDefault="00081209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4D12B73E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620C99AB" w14:textId="77777777" w:rsidR="00AE5EA1" w:rsidRDefault="00081209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18700E4A" w14:textId="77777777" w:rsidR="00AE5EA1" w:rsidRDefault="00081209">
      <w:pPr>
        <w:pStyle w:val="defaultStyle"/>
        <w:numPr>
          <w:ilvl w:val="1"/>
          <w:numId w:val="11"/>
        </w:numPr>
      </w:pPr>
      <w:r>
        <w:lastRenderedPageBreak/>
        <w:t>осуществлять педагогическое сопровождение одаренных детей в соответствии с локальным нормативным актом ОО;</w:t>
      </w:r>
    </w:p>
    <w:p w14:paraId="1DE0E635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57EC3101" w14:textId="77777777" w:rsidR="00AE5EA1" w:rsidRDefault="00081209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1B20E495" w14:textId="77777777" w:rsidR="00AE5EA1" w:rsidRDefault="00081209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57EDED36" w14:textId="77777777" w:rsidR="00AE5EA1" w:rsidRDefault="00081209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5DB21C96" w14:textId="77777777" w:rsidR="00AE5EA1" w:rsidRDefault="00081209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14FF9CE2" w14:textId="77777777" w:rsidR="00AE5EA1" w:rsidRDefault="00081209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2D323D47" w14:textId="77777777" w:rsidR="00AE5EA1" w:rsidRDefault="00081209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7B65A8F4" w14:textId="77777777" w:rsidR="00AE5EA1" w:rsidRDefault="00081209">
      <w:pPr>
        <w:pStyle w:val="Heading2KD"/>
      </w:pPr>
      <w:r>
        <w:t>3. Права</w:t>
      </w:r>
    </w:p>
    <w:p w14:paraId="060F8285" w14:textId="77777777" w:rsidR="00AE5EA1" w:rsidRDefault="00081209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1C0ECEC2" w14:textId="77777777" w:rsidR="00AE5EA1" w:rsidRDefault="00081209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7F1EA2EB" w14:textId="77777777" w:rsidR="00AE5EA1" w:rsidRDefault="00081209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555D0549" w14:textId="77777777" w:rsidR="00AE5EA1" w:rsidRDefault="00081209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6CA09B5B" w14:textId="77777777" w:rsidR="00AE5EA1" w:rsidRDefault="00081209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6874EA17" w14:textId="77777777" w:rsidR="00AE5EA1" w:rsidRDefault="00081209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68457442" w14:textId="77777777" w:rsidR="00AE5EA1" w:rsidRDefault="00081209">
      <w:pPr>
        <w:pStyle w:val="defaultStyle"/>
        <w:numPr>
          <w:ilvl w:val="1"/>
          <w:numId w:val="12"/>
        </w:numPr>
      </w:pPr>
      <w: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4B89E423" w14:textId="77777777" w:rsidR="00AE5EA1" w:rsidRDefault="00081209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0401FC98" w14:textId="77777777" w:rsidR="00AE5EA1" w:rsidRDefault="00081209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5B43F995" w14:textId="77777777" w:rsidR="00AE5EA1" w:rsidRDefault="00081209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59CAA2F7" w14:textId="77777777" w:rsidR="00AE5EA1" w:rsidRDefault="00081209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4DDAD5C4" w14:textId="77777777" w:rsidR="00AE5EA1" w:rsidRDefault="00081209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F479997" w14:textId="77777777" w:rsidR="00AE5EA1" w:rsidRDefault="00081209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58DC2A71" w14:textId="77777777" w:rsidR="00AE5EA1" w:rsidRDefault="00081209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1155232B" w14:textId="77777777" w:rsidR="00AE5EA1" w:rsidRDefault="00081209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0A32F49A" w14:textId="77777777" w:rsidR="00AE5EA1" w:rsidRDefault="00081209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5FDE7276" w14:textId="77777777" w:rsidR="00AE5EA1" w:rsidRDefault="00081209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73DA13BF" w14:textId="77777777" w:rsidR="00AE5EA1" w:rsidRDefault="00081209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10348265" w14:textId="77777777" w:rsidR="00AE5EA1" w:rsidRDefault="00081209">
      <w:pPr>
        <w:pStyle w:val="defaultStyle"/>
        <w:numPr>
          <w:ilvl w:val="1"/>
          <w:numId w:val="12"/>
        </w:numPr>
      </w:pPr>
      <w: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497B27D8" w14:textId="77777777" w:rsidR="00AE5EA1" w:rsidRDefault="00081209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14B46A6E" w14:textId="77777777" w:rsidR="00AE5EA1" w:rsidRDefault="00081209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6863B315" w14:textId="77777777" w:rsidR="00AE5EA1" w:rsidRDefault="00081209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53DA2483" w14:textId="77777777" w:rsidR="00AE5EA1" w:rsidRDefault="00081209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72B7A767" w14:textId="77777777" w:rsidR="00AE5EA1" w:rsidRDefault="00081209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0A9E1741" w14:textId="77777777" w:rsidR="00AE5EA1" w:rsidRDefault="00081209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6DEEBD67" w14:textId="77777777" w:rsidR="00AE5EA1" w:rsidRDefault="00081209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7AE4F95F" w14:textId="77777777" w:rsidR="00AE5EA1" w:rsidRDefault="00081209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3D3FB383" w14:textId="77777777" w:rsidR="00AE5EA1" w:rsidRDefault="00081209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4FD6881F" w14:textId="77777777" w:rsidR="00AE5EA1" w:rsidRDefault="00081209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7430FDCD" w14:textId="77777777" w:rsidR="00AE5EA1" w:rsidRDefault="00081209">
      <w:pPr>
        <w:pStyle w:val="defaultStyle"/>
        <w:numPr>
          <w:ilvl w:val="1"/>
          <w:numId w:val="12"/>
        </w:numPr>
      </w:pPr>
      <w: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16859AEF" w14:textId="77777777" w:rsidR="00AE5EA1" w:rsidRDefault="00081209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1E95873C" w14:textId="77777777" w:rsidR="00AE5EA1" w:rsidRDefault="00081209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6971DC6A" w14:textId="77777777" w:rsidR="00AE5EA1" w:rsidRDefault="00081209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5021C39F" w14:textId="77777777" w:rsidR="00AE5EA1" w:rsidRDefault="00081209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3A5A80EE" w14:textId="77777777" w:rsidR="00AE5EA1" w:rsidRDefault="00081209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3D10FFF4" w14:textId="77777777" w:rsidR="00AE5EA1" w:rsidRDefault="00081209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50381725" w14:textId="77777777" w:rsidR="00AE5EA1" w:rsidRDefault="00081209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12DCC8AD" w14:textId="77777777" w:rsidR="00AE5EA1" w:rsidRDefault="00081209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3B0B4D58" w14:textId="77777777" w:rsidR="00AE5EA1" w:rsidRDefault="00081209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3BA30129" w14:textId="77777777" w:rsidR="00AE5EA1" w:rsidRDefault="00081209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777053B7" w14:textId="77777777" w:rsidR="00AE5EA1" w:rsidRDefault="00081209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2B487ACF" w14:textId="77777777" w:rsidR="00AE5EA1" w:rsidRDefault="00081209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169C1D43" w14:textId="77777777" w:rsidR="00AE5EA1" w:rsidRDefault="00081209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7E1B4071" w14:textId="77777777" w:rsidR="00AE5EA1" w:rsidRDefault="00081209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76843C96" w14:textId="77777777" w:rsidR="00AE5EA1" w:rsidRDefault="00081209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4A154B57" w14:textId="77777777" w:rsidR="00AE5EA1" w:rsidRDefault="00081209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2DF82465" w14:textId="77777777" w:rsidR="00AE5EA1" w:rsidRDefault="00081209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2398FDBA" w14:textId="77777777" w:rsidR="00AE5EA1" w:rsidRDefault="00081209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3F4A838A" w14:textId="77777777" w:rsidR="00AE5EA1" w:rsidRDefault="00081209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14:paraId="28A51D1A" w14:textId="77777777" w:rsidR="00AE5EA1" w:rsidRDefault="00081209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615A2B5C" w14:textId="77777777" w:rsidR="00AE5EA1" w:rsidRDefault="00081209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5B3E5C1C" w14:textId="77777777" w:rsidR="00AE5EA1" w:rsidRDefault="00081209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02608966" w14:textId="77777777" w:rsidR="00AE5EA1" w:rsidRDefault="00081209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4C83BEC2" w14:textId="77777777" w:rsidR="00AE5EA1" w:rsidRDefault="00081209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7539F4DD" w14:textId="77777777" w:rsidR="00AE5EA1" w:rsidRDefault="00081209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4B73B1B4" w14:textId="77777777" w:rsidR="00AE5EA1" w:rsidRDefault="00081209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30752421" w14:textId="77777777" w:rsidR="00AE5EA1" w:rsidRDefault="00081209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18F7C262" w14:textId="77777777" w:rsidR="00AE5EA1" w:rsidRDefault="00081209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73E8EC82" w14:textId="77777777" w:rsidR="00AE5EA1" w:rsidRDefault="00081209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49C63F4C" w14:textId="77777777" w:rsidR="00AE5EA1" w:rsidRDefault="00081209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55771B0D" w14:textId="77777777" w:rsidR="00AE5EA1" w:rsidRDefault="00081209">
      <w:pPr>
        <w:pStyle w:val="Heading2KD"/>
      </w:pPr>
      <w:r>
        <w:t>4. Ответственность</w:t>
      </w:r>
    </w:p>
    <w:p w14:paraId="5555B6C2" w14:textId="77777777" w:rsidR="00AE5EA1" w:rsidRDefault="00081209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5451260A" w14:textId="77777777" w:rsidR="00AE5EA1" w:rsidRDefault="00081209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14:paraId="482D273F" w14:textId="77777777" w:rsidR="00AE5EA1" w:rsidRDefault="00081209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07477F05" w14:textId="77777777" w:rsidR="00AE5EA1" w:rsidRDefault="00081209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5CE0A234" w14:textId="77777777" w:rsidR="00AE5EA1" w:rsidRDefault="00081209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30BB985B" w14:textId="77777777" w:rsidR="00AE5EA1" w:rsidRDefault="00081209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27D0B161" w14:textId="32697D2D" w:rsidR="00AE5EA1" w:rsidRDefault="00AE5EA1">
      <w:pPr>
        <w:pStyle w:val="defaultStyle"/>
      </w:pPr>
    </w:p>
    <w:p w14:paraId="55520731" w14:textId="77777777" w:rsidR="00C26A4B" w:rsidRDefault="00C26A4B" w:rsidP="00C26A4B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0C31934F" w14:textId="77777777" w:rsidR="00AE5EA1" w:rsidRDefault="00081209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AE5EA1" w14:paraId="070155E5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F299" w14:textId="77777777" w:rsidR="00AE5EA1" w:rsidRDefault="00081209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23BA8F" w14:textId="77777777" w:rsidR="00AE5EA1" w:rsidRDefault="00081209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B8FE22" w14:textId="77777777" w:rsidR="00AE5EA1" w:rsidRDefault="00081209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FA0D56" w14:textId="77777777" w:rsidR="00AE5EA1" w:rsidRDefault="00081209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DE4B73" w14:textId="77777777" w:rsidR="00AE5EA1" w:rsidRDefault="00081209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E5EA1" w14:paraId="7A2B6E4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E0DF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E7AB12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9AA622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E442F8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E9C4B0" w14:textId="77777777" w:rsidR="00AE5EA1" w:rsidRDefault="00AE5EA1"/>
        </w:tc>
      </w:tr>
      <w:tr w:rsidR="00AE5EA1" w14:paraId="6723D95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5C0F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5F8E6F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E7E9DB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032C82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CF48AC" w14:textId="77777777" w:rsidR="00AE5EA1" w:rsidRDefault="00AE5EA1"/>
        </w:tc>
      </w:tr>
      <w:tr w:rsidR="00AE5EA1" w14:paraId="3C66F13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56C9D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34C1F7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01EF09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3BD8A1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F26059" w14:textId="77777777" w:rsidR="00AE5EA1" w:rsidRDefault="00AE5EA1"/>
        </w:tc>
      </w:tr>
      <w:tr w:rsidR="00AE5EA1" w14:paraId="35695CD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0F11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EBE693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F988B8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FEC339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944D61" w14:textId="77777777" w:rsidR="00AE5EA1" w:rsidRDefault="00AE5EA1"/>
        </w:tc>
      </w:tr>
      <w:tr w:rsidR="00AE5EA1" w14:paraId="6FAD9B8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AFBA5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34BF7B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A2CA05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2CF0DD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214054" w14:textId="77777777" w:rsidR="00AE5EA1" w:rsidRDefault="00AE5EA1"/>
        </w:tc>
      </w:tr>
      <w:tr w:rsidR="00AE5EA1" w14:paraId="311DD66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448AE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D535B8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7AAD15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4EE548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BECF27" w14:textId="77777777" w:rsidR="00AE5EA1" w:rsidRDefault="00AE5EA1"/>
        </w:tc>
      </w:tr>
      <w:tr w:rsidR="00AE5EA1" w14:paraId="130BA75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C89E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3B2CC3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312D19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9C0661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AD791A" w14:textId="77777777" w:rsidR="00AE5EA1" w:rsidRDefault="00AE5EA1"/>
        </w:tc>
      </w:tr>
      <w:tr w:rsidR="00AE5EA1" w14:paraId="335A18B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EDC91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00701B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D995F3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5A5275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1A41C6" w14:textId="77777777" w:rsidR="00AE5EA1" w:rsidRDefault="00AE5EA1"/>
        </w:tc>
      </w:tr>
      <w:tr w:rsidR="00AE5EA1" w14:paraId="0B5FC8A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8292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64DD33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86D646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D73917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B5CBFE" w14:textId="77777777" w:rsidR="00AE5EA1" w:rsidRDefault="00AE5EA1"/>
        </w:tc>
      </w:tr>
      <w:tr w:rsidR="00AE5EA1" w14:paraId="57A5074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1B8C2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39E19C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9116AE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1FF88A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8E8C30" w14:textId="77777777" w:rsidR="00AE5EA1" w:rsidRDefault="00AE5EA1"/>
        </w:tc>
      </w:tr>
      <w:tr w:rsidR="00AE5EA1" w14:paraId="3E56D02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C93D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792DEF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E3FE91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A9EB39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B1CECA" w14:textId="77777777" w:rsidR="00AE5EA1" w:rsidRDefault="00AE5EA1"/>
        </w:tc>
      </w:tr>
      <w:tr w:rsidR="00AE5EA1" w14:paraId="3F0CBE5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7D66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866BC0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E07958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9C0194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F57817" w14:textId="77777777" w:rsidR="00AE5EA1" w:rsidRDefault="00AE5EA1"/>
        </w:tc>
      </w:tr>
      <w:tr w:rsidR="00AE5EA1" w14:paraId="6788E32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8525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D3BF5A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608A2F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A1E02E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21F38B" w14:textId="77777777" w:rsidR="00AE5EA1" w:rsidRDefault="00AE5EA1"/>
        </w:tc>
      </w:tr>
      <w:tr w:rsidR="00AE5EA1" w14:paraId="3884781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E3558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D127F7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F71501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EDC53E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B4BB5C" w14:textId="77777777" w:rsidR="00AE5EA1" w:rsidRDefault="00AE5EA1"/>
        </w:tc>
      </w:tr>
      <w:tr w:rsidR="00AE5EA1" w14:paraId="7D20CAE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0B325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E57EA4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381825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03109E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A15AAF" w14:textId="77777777" w:rsidR="00AE5EA1" w:rsidRDefault="00AE5EA1"/>
        </w:tc>
      </w:tr>
      <w:tr w:rsidR="00AE5EA1" w14:paraId="2F566DF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1BBD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790132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2FA56C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E9D3F0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745E66" w14:textId="77777777" w:rsidR="00AE5EA1" w:rsidRDefault="00AE5EA1"/>
        </w:tc>
      </w:tr>
      <w:tr w:rsidR="00AE5EA1" w14:paraId="253B847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BAF4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44D48C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9AB149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9020BA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4445EE" w14:textId="77777777" w:rsidR="00AE5EA1" w:rsidRDefault="00AE5EA1"/>
        </w:tc>
      </w:tr>
      <w:tr w:rsidR="00AE5EA1" w14:paraId="77B74A0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4B9BD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668DEF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5FD07B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CDE38A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9EEB56" w14:textId="77777777" w:rsidR="00AE5EA1" w:rsidRDefault="00AE5EA1"/>
        </w:tc>
      </w:tr>
      <w:tr w:rsidR="00AE5EA1" w14:paraId="124CA02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F3406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9BA969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BF1C2D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A8CE13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F6A609" w14:textId="77777777" w:rsidR="00AE5EA1" w:rsidRDefault="00AE5EA1"/>
        </w:tc>
      </w:tr>
      <w:tr w:rsidR="00AE5EA1" w14:paraId="55B9269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7EB61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FDB676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4DBEFB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A49586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0916B5" w14:textId="77777777" w:rsidR="00AE5EA1" w:rsidRDefault="00AE5EA1"/>
        </w:tc>
      </w:tr>
      <w:tr w:rsidR="00AE5EA1" w14:paraId="08EC46A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A2F4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BD4467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F6147D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7CB6A2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7739AB" w14:textId="77777777" w:rsidR="00AE5EA1" w:rsidRDefault="00AE5EA1"/>
        </w:tc>
      </w:tr>
      <w:tr w:rsidR="00AE5EA1" w14:paraId="4FC2FF4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BC2B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65BF79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6F568E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585803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351713" w14:textId="77777777" w:rsidR="00AE5EA1" w:rsidRDefault="00AE5EA1"/>
        </w:tc>
      </w:tr>
      <w:tr w:rsidR="00AE5EA1" w14:paraId="321AE1F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3CA9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CBC828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CA792E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979A9A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12C4F5" w14:textId="77777777" w:rsidR="00AE5EA1" w:rsidRDefault="00AE5EA1"/>
        </w:tc>
      </w:tr>
      <w:tr w:rsidR="00AE5EA1" w14:paraId="3B1FBD6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91D5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5379F0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79B2B3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C92D95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E67B95" w14:textId="77777777" w:rsidR="00AE5EA1" w:rsidRDefault="00AE5EA1"/>
        </w:tc>
      </w:tr>
      <w:tr w:rsidR="00AE5EA1" w14:paraId="59311B7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BE36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37FFA0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566715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BD4ED2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859EFD" w14:textId="77777777" w:rsidR="00AE5EA1" w:rsidRDefault="00AE5EA1"/>
        </w:tc>
      </w:tr>
      <w:tr w:rsidR="00AE5EA1" w14:paraId="2FD0BE7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751F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F81382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11359F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42F4F8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BCB0A0" w14:textId="77777777" w:rsidR="00AE5EA1" w:rsidRDefault="00AE5EA1"/>
        </w:tc>
      </w:tr>
      <w:tr w:rsidR="00AE5EA1" w14:paraId="00D7101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D5D7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A092CB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2C28A0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1F4269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43B081" w14:textId="77777777" w:rsidR="00AE5EA1" w:rsidRDefault="00AE5EA1"/>
        </w:tc>
      </w:tr>
      <w:tr w:rsidR="00AE5EA1" w14:paraId="2518D8B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2A48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0FE386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98690B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028AE8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97E428" w14:textId="77777777" w:rsidR="00AE5EA1" w:rsidRDefault="00AE5EA1"/>
        </w:tc>
      </w:tr>
      <w:tr w:rsidR="00AE5EA1" w14:paraId="0106ABD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3DB3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2EC59C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5FB362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719BE7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76DCF0" w14:textId="77777777" w:rsidR="00AE5EA1" w:rsidRDefault="00AE5EA1"/>
        </w:tc>
      </w:tr>
      <w:tr w:rsidR="00AE5EA1" w14:paraId="6A0C89C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C44D4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E96969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7DB1D8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1C7700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0DF213" w14:textId="77777777" w:rsidR="00AE5EA1" w:rsidRDefault="00AE5EA1"/>
        </w:tc>
      </w:tr>
      <w:tr w:rsidR="00AE5EA1" w14:paraId="799CCFB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EB769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9F3DB8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0F7804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7BDF77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387994" w14:textId="77777777" w:rsidR="00AE5EA1" w:rsidRDefault="00AE5EA1"/>
        </w:tc>
      </w:tr>
      <w:tr w:rsidR="00AE5EA1" w14:paraId="4FA1680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9D0F4" w14:textId="77777777"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31C954" w14:textId="77777777"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056732" w14:textId="77777777"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54AE2C" w14:textId="77777777"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AAB2FD" w14:textId="77777777" w:rsidR="00AE5EA1" w:rsidRDefault="00AE5EA1"/>
        </w:tc>
      </w:tr>
    </w:tbl>
    <w:p w14:paraId="7E21BA3F" w14:textId="77777777" w:rsidR="00081209" w:rsidRDefault="00081209"/>
    <w:sectPr w:rsidR="00081209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9CF1" w14:textId="77777777" w:rsidR="000E32C1" w:rsidRDefault="000E32C1" w:rsidP="006E0FDA">
      <w:pPr>
        <w:spacing w:after="0" w:line="240" w:lineRule="auto"/>
      </w:pPr>
      <w:r>
        <w:separator/>
      </w:r>
    </w:p>
  </w:endnote>
  <w:endnote w:type="continuationSeparator" w:id="0">
    <w:p w14:paraId="06E50A2D" w14:textId="77777777" w:rsidR="000E32C1" w:rsidRDefault="000E32C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085C" w14:textId="77777777" w:rsidR="000E32C1" w:rsidRDefault="000E32C1" w:rsidP="006E0FDA">
      <w:pPr>
        <w:spacing w:after="0" w:line="240" w:lineRule="auto"/>
      </w:pPr>
      <w:r>
        <w:separator/>
      </w:r>
    </w:p>
  </w:footnote>
  <w:footnote w:type="continuationSeparator" w:id="0">
    <w:p w14:paraId="6297D026" w14:textId="77777777" w:rsidR="000E32C1" w:rsidRDefault="000E32C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91C" w14:textId="77777777" w:rsidR="00AE5EA1" w:rsidRDefault="00081209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A6A47" w:rsidRPr="004A6A47">
      <w:rPr>
        <w:noProof/>
        <w:sz w:val="28"/>
        <w:szCs w:val="28"/>
      </w:rPr>
      <w:t>21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DE62" w14:textId="77777777" w:rsidR="00410609" w:rsidRDefault="0008120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B1D"/>
    <w:multiLevelType w:val="multilevel"/>
    <w:tmpl w:val="EB36FE5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032825"/>
    <w:multiLevelType w:val="multilevel"/>
    <w:tmpl w:val="6FAC770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4" w15:restartNumberingAfterBreak="0">
    <w:nsid w:val="3B266B03"/>
    <w:multiLevelType w:val="multilevel"/>
    <w:tmpl w:val="0922970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5" w15:restartNumberingAfterBreak="0">
    <w:nsid w:val="428F2A82"/>
    <w:multiLevelType w:val="hybridMultilevel"/>
    <w:tmpl w:val="03B46ED2"/>
    <w:lvl w:ilvl="0" w:tplc="572475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01AB"/>
    <w:multiLevelType w:val="multilevel"/>
    <w:tmpl w:val="E710F5F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32744F"/>
    <w:multiLevelType w:val="hybridMultilevel"/>
    <w:tmpl w:val="AAD088D6"/>
    <w:lvl w:ilvl="0" w:tplc="65177227">
      <w:start w:val="1"/>
      <w:numFmt w:val="decimal"/>
      <w:lvlText w:val="%1."/>
      <w:lvlJc w:val="left"/>
      <w:pPr>
        <w:ind w:left="720" w:hanging="360"/>
      </w:pPr>
    </w:lvl>
    <w:lvl w:ilvl="1" w:tplc="65177227" w:tentative="1">
      <w:start w:val="1"/>
      <w:numFmt w:val="lowerLetter"/>
      <w:lvlText w:val="%2."/>
      <w:lvlJc w:val="left"/>
      <w:pPr>
        <w:ind w:left="1440" w:hanging="360"/>
      </w:pPr>
    </w:lvl>
    <w:lvl w:ilvl="2" w:tplc="65177227" w:tentative="1">
      <w:start w:val="1"/>
      <w:numFmt w:val="lowerRoman"/>
      <w:lvlText w:val="%3."/>
      <w:lvlJc w:val="right"/>
      <w:pPr>
        <w:ind w:left="2160" w:hanging="180"/>
      </w:pPr>
    </w:lvl>
    <w:lvl w:ilvl="3" w:tplc="65177227" w:tentative="1">
      <w:start w:val="1"/>
      <w:numFmt w:val="decimal"/>
      <w:lvlText w:val="%4."/>
      <w:lvlJc w:val="left"/>
      <w:pPr>
        <w:ind w:left="2880" w:hanging="360"/>
      </w:pPr>
    </w:lvl>
    <w:lvl w:ilvl="4" w:tplc="65177227" w:tentative="1">
      <w:start w:val="1"/>
      <w:numFmt w:val="lowerLetter"/>
      <w:lvlText w:val="%5."/>
      <w:lvlJc w:val="left"/>
      <w:pPr>
        <w:ind w:left="3600" w:hanging="360"/>
      </w:pPr>
    </w:lvl>
    <w:lvl w:ilvl="5" w:tplc="65177227" w:tentative="1">
      <w:start w:val="1"/>
      <w:numFmt w:val="lowerRoman"/>
      <w:lvlText w:val="%6."/>
      <w:lvlJc w:val="right"/>
      <w:pPr>
        <w:ind w:left="4320" w:hanging="180"/>
      </w:pPr>
    </w:lvl>
    <w:lvl w:ilvl="6" w:tplc="65177227" w:tentative="1">
      <w:start w:val="1"/>
      <w:numFmt w:val="decimal"/>
      <w:lvlText w:val="%7."/>
      <w:lvlJc w:val="left"/>
      <w:pPr>
        <w:ind w:left="5040" w:hanging="360"/>
      </w:pPr>
    </w:lvl>
    <w:lvl w:ilvl="7" w:tplc="65177227" w:tentative="1">
      <w:start w:val="1"/>
      <w:numFmt w:val="lowerLetter"/>
      <w:lvlText w:val="%8."/>
      <w:lvlJc w:val="left"/>
      <w:pPr>
        <w:ind w:left="5760" w:hanging="360"/>
      </w:pPr>
    </w:lvl>
    <w:lvl w:ilvl="8" w:tplc="65177227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15707">
    <w:abstractNumId w:val="7"/>
  </w:num>
  <w:num w:numId="2" w16cid:durableId="936405087">
    <w:abstractNumId w:val="9"/>
  </w:num>
  <w:num w:numId="3" w16cid:durableId="918365968">
    <w:abstractNumId w:val="11"/>
  </w:num>
  <w:num w:numId="4" w16cid:durableId="979263649">
    <w:abstractNumId w:val="8"/>
  </w:num>
  <w:num w:numId="5" w16cid:durableId="1705247150">
    <w:abstractNumId w:val="2"/>
  </w:num>
  <w:num w:numId="6" w16cid:durableId="1443066632">
    <w:abstractNumId w:val="1"/>
  </w:num>
  <w:num w:numId="7" w16cid:durableId="877427844">
    <w:abstractNumId w:val="6"/>
  </w:num>
  <w:num w:numId="8" w16cid:durableId="554005278">
    <w:abstractNumId w:val="5"/>
  </w:num>
  <w:num w:numId="9" w16cid:durableId="135874767">
    <w:abstractNumId w:val="12"/>
  </w:num>
  <w:num w:numId="10" w16cid:durableId="748846261">
    <w:abstractNumId w:val="3"/>
  </w:num>
  <w:num w:numId="11" w16cid:durableId="1966890315">
    <w:abstractNumId w:val="4"/>
  </w:num>
  <w:num w:numId="12" w16cid:durableId="1553423922">
    <w:abstractNumId w:val="0"/>
  </w:num>
  <w:num w:numId="13" w16cid:durableId="1111313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81209"/>
    <w:rsid w:val="000E32C1"/>
    <w:rsid w:val="000F6147"/>
    <w:rsid w:val="00112029"/>
    <w:rsid w:val="00135412"/>
    <w:rsid w:val="00183736"/>
    <w:rsid w:val="00361FF4"/>
    <w:rsid w:val="003B5299"/>
    <w:rsid w:val="00410609"/>
    <w:rsid w:val="00493A0C"/>
    <w:rsid w:val="004A6A47"/>
    <w:rsid w:val="004D6B48"/>
    <w:rsid w:val="00531A4E"/>
    <w:rsid w:val="00535F5A"/>
    <w:rsid w:val="00555F58"/>
    <w:rsid w:val="006E6663"/>
    <w:rsid w:val="008B3AC2"/>
    <w:rsid w:val="008F680D"/>
    <w:rsid w:val="00A879C8"/>
    <w:rsid w:val="00AA7511"/>
    <w:rsid w:val="00AC197E"/>
    <w:rsid w:val="00AE5EA1"/>
    <w:rsid w:val="00B21D59"/>
    <w:rsid w:val="00BD419F"/>
    <w:rsid w:val="00C26A4B"/>
    <w:rsid w:val="00D11BCC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DE35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3EED-9239-4170-9101-8255584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2022-05-16T10:09:00Z</dcterms:created>
  <dcterms:modified xsi:type="dcterms:W3CDTF">2022-09-02T07:28:00Z</dcterms:modified>
</cp:coreProperties>
</file>