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103"/>
        <w:gridCol w:w="2041"/>
        <w:gridCol w:w="3062"/>
      </w:tblGrid>
      <w:tr w:rsidR="00233C54" w14:paraId="479A18FB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26E2C60C" w14:textId="77777777" w:rsidR="00233C54" w:rsidRDefault="00233C54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4D4825D" w14:textId="77777777" w:rsidR="00233C54" w:rsidRDefault="00233C54" w:rsidP="009503EF">
            <w:pPr>
              <w:pStyle w:val="defaultStyle"/>
              <w:jc w:val="center"/>
            </w:pPr>
            <w:r>
              <w:t xml:space="preserve">Приложение № 1 </w:t>
            </w:r>
          </w:p>
        </w:tc>
      </w:tr>
      <w:tr w:rsidR="00233C54" w14:paraId="319C283B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DBD1DEF" w14:textId="77777777" w:rsidR="00233C54" w:rsidRDefault="00233C54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14:paraId="5B326856" w14:textId="77777777" w:rsidR="00233C54" w:rsidRDefault="00233C54" w:rsidP="009503E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14:paraId="37D997AA" w14:textId="77777777" w:rsidR="00233C54" w:rsidRDefault="00233C54" w:rsidP="009503EF">
            <w:pPr>
              <w:pStyle w:val="defaultStyle"/>
              <w:jc w:val="center"/>
            </w:pPr>
            <w:r>
              <w:t xml:space="preserve"> </w:t>
            </w:r>
          </w:p>
        </w:tc>
      </w:tr>
      <w:tr w:rsidR="00233C54" w14:paraId="4E660B5A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EC0203F" w14:textId="77777777" w:rsidR="00233C54" w:rsidRDefault="00233C54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BA1EF4C" w14:textId="77777777" w:rsidR="00233C54" w:rsidRDefault="00233C54" w:rsidP="009503EF">
            <w:pPr>
              <w:pStyle w:val="defaultStyle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233C54" w14:paraId="7F6CCC7D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BCE663E" w14:textId="77777777" w:rsidR="00233C54" w:rsidRDefault="00233C54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8353D99" w14:textId="77777777" w:rsidR="00233C54" w:rsidRDefault="00233C54" w:rsidP="009503EF">
            <w:pPr>
              <w:pStyle w:val="defaultStyle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2D89180F" w14:textId="77777777" w:rsidR="00233C54" w:rsidRDefault="00233C54" w:rsidP="009503EF">
            <w:pPr>
              <w:pStyle w:val="defaultStyle"/>
              <w:jc w:val="left"/>
            </w:pPr>
            <w:r>
              <w:t xml:space="preserve">№ </w:t>
            </w:r>
          </w:p>
        </w:tc>
      </w:tr>
      <w:tr w:rsidR="00233C54" w14:paraId="62F6EE47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0BEDDDD6" w14:textId="77777777" w:rsidR="00233C54" w:rsidRDefault="00233C54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F640920" w14:textId="77777777" w:rsidR="00233C54" w:rsidRDefault="00233C54" w:rsidP="009503E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BBED4CE" w14:textId="77777777" w:rsidR="00233C54" w:rsidRDefault="00233C54" w:rsidP="009503EF">
            <w:pPr>
              <w:pStyle w:val="defaultStyle"/>
              <w:jc w:val="center"/>
            </w:pPr>
            <w:r>
              <w:t>(номер приказа)</w:t>
            </w:r>
          </w:p>
        </w:tc>
      </w:tr>
      <w:tr w:rsidR="00233C54" w14:paraId="1C9AE31B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61FF4FB" w14:textId="77777777" w:rsidR="00233C54" w:rsidRDefault="00233C54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03061D33" w14:textId="77777777" w:rsidR="00233C54" w:rsidRDefault="00233C54" w:rsidP="009503EF">
            <w:pPr>
              <w:pStyle w:val="defaultStyle"/>
            </w:pPr>
          </w:p>
        </w:tc>
      </w:tr>
      <w:tr w:rsidR="00233C54" w14:paraId="7BF5F247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D07316A" w14:textId="77777777" w:rsidR="00233C54" w:rsidRDefault="00233C54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7FF9F9A" w14:textId="77777777" w:rsidR="00233C54" w:rsidRDefault="00233C54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49AA698" w14:textId="77777777" w:rsidR="00233C54" w:rsidRDefault="00233C54" w:rsidP="009503EF"/>
        </w:tc>
      </w:tr>
    </w:tbl>
    <w:p w14:paraId="1A0ABD9D" w14:textId="77777777" w:rsidR="00961497" w:rsidRDefault="008B39C2">
      <w:pPr>
        <w:pStyle w:val="Heading1KD"/>
      </w:pPr>
      <w:r>
        <w:t xml:space="preserve">Должностная инструкция учителя основ религиозных культур и светской этики </w:t>
      </w:r>
    </w:p>
    <w:p w14:paraId="2918E323" w14:textId="77777777" w:rsidR="00961497" w:rsidRDefault="008B39C2">
      <w:pPr>
        <w:pStyle w:val="Heading2KD"/>
      </w:pPr>
      <w:r>
        <w:t>1. Общие положения</w:t>
      </w:r>
    </w:p>
    <w:p w14:paraId="3ACE8AE9" w14:textId="5F5F39D1" w:rsidR="00961497" w:rsidRDefault="008B39C2" w:rsidP="00A2269A">
      <w:pPr>
        <w:pStyle w:val="defaultStyle"/>
        <w:numPr>
          <w:ilvl w:val="0"/>
          <w:numId w:val="10"/>
        </w:numPr>
      </w:pPr>
      <w:r>
        <w:t>Должность учителя основ религиозных культур и светской этики (далее – учитель) относится к категории педагогических работников.</w:t>
      </w:r>
      <w:r w:rsidR="00A2269A" w:rsidRPr="00A2269A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3D5C00" w:rsidRPr="00B53698">
        <w:t>на основании ФЗ №273 от 29.12.2012г «Об образовании в Российской Федерации»</w:t>
      </w:r>
      <w:r w:rsidR="003D5C00">
        <w:t xml:space="preserve"> (с изменениями и дополнениями)</w:t>
      </w:r>
      <w:r w:rsidR="003D5C00" w:rsidRPr="00B53698">
        <w:t xml:space="preserve">; с учетом требований ФГОС </w:t>
      </w:r>
      <w:r w:rsidR="003D5C00">
        <w:t>начального</w:t>
      </w:r>
      <w:r w:rsidR="003D5C00" w:rsidRPr="00B53698">
        <w:t xml:space="preserve"> общего образования, утвержденного Приказом </w:t>
      </w:r>
      <w:r w:rsidR="003D5C00">
        <w:t>Министерства просвещения РФ от 31.05.2021г. №286 «Об утверждении федерального государственного образовательного стандарта начального общего образования»</w:t>
      </w:r>
      <w:r w:rsidR="003D5C00" w:rsidRPr="00452813">
        <w:t>;</w:t>
      </w:r>
      <w:r w:rsidR="003D5C00">
        <w:t xml:space="preserve"> </w:t>
      </w:r>
      <w:r w:rsidR="00A2269A" w:rsidRPr="00A2269A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14:paraId="20B3D447" w14:textId="77777777" w:rsidR="00961497" w:rsidRDefault="008B39C2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14:paraId="2DE37425" w14:textId="77777777" w:rsidR="00961497" w:rsidRDefault="008B39C2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14:paraId="09EB8CCE" w14:textId="77777777" w:rsidR="00961497" w:rsidRDefault="008B39C2">
      <w:pPr>
        <w:pStyle w:val="defaultStyle"/>
      </w:pPr>
      <w:r>
        <w:lastRenderedPageBreak/>
        <w:t>– лишенное права заниматься педагогической деятельностью в соответствии с вступившим в законную силу приговором суда;</w:t>
      </w:r>
    </w:p>
    <w:p w14:paraId="2C857AC0" w14:textId="77777777" w:rsidR="00961497" w:rsidRDefault="008B39C2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14:paraId="17C2EF45" w14:textId="77777777" w:rsidR="00961497" w:rsidRDefault="008B39C2">
      <w:pPr>
        <w:pStyle w:val="defaultStyle"/>
      </w:pPr>
      <w:r>
        <w:t>– признанное недееспособным в установленном законом порядке;</w:t>
      </w:r>
    </w:p>
    <w:p w14:paraId="2C61E38A" w14:textId="77777777" w:rsidR="00961497" w:rsidRDefault="008B39C2">
      <w:pPr>
        <w:pStyle w:val="defaultStyle"/>
      </w:pPr>
      <w:r>
        <w:t xml:space="preserve">– имеющее заболевание, предусмотренное установленным перечнем. </w:t>
      </w:r>
    </w:p>
    <w:p w14:paraId="4262E4D2" w14:textId="77777777" w:rsidR="00961497" w:rsidRDefault="008B39C2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14:paraId="66F13543" w14:textId="77777777" w:rsidR="00961497" w:rsidRDefault="008B39C2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14:paraId="4E953789" w14:textId="77777777" w:rsidR="00961497" w:rsidRDefault="008B39C2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14:paraId="4D8067B3" w14:textId="77777777" w:rsidR="00961497" w:rsidRDefault="008B39C2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52170B34" w14:textId="77777777" w:rsidR="00961497" w:rsidRDefault="008B39C2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14:paraId="5915A72D" w14:textId="77777777" w:rsidR="00961497" w:rsidRDefault="008B39C2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2EBB48A8" w14:textId="77777777" w:rsidR="00961497" w:rsidRDefault="008B39C2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14:paraId="61DF30AB" w14:textId="77777777" w:rsidR="00961497" w:rsidRDefault="008B39C2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14:paraId="4A5AEF94" w14:textId="77777777" w:rsidR="00961497" w:rsidRDefault="008B39C2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14:paraId="1DA5EA58" w14:textId="0CBE3AF6" w:rsidR="00961497" w:rsidRDefault="008B39C2">
      <w:pPr>
        <w:pStyle w:val="defaultStyle"/>
        <w:numPr>
          <w:ilvl w:val="1"/>
          <w:numId w:val="10"/>
        </w:numPr>
      </w:pPr>
      <w:r>
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</w:t>
      </w:r>
      <w:r>
        <w:lastRenderedPageBreak/>
        <w:t>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14:paraId="011BE2D3" w14:textId="77777777" w:rsidR="00961497" w:rsidRDefault="008B39C2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14:paraId="25D97C9D" w14:textId="77777777" w:rsidR="00961497" w:rsidRDefault="008B39C2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14:paraId="238E6336" w14:textId="77777777" w:rsidR="00961497" w:rsidRDefault="008B39C2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14:paraId="2880DB3C" w14:textId="77777777" w:rsidR="00961497" w:rsidRDefault="008B39C2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14:paraId="72674900" w14:textId="77777777" w:rsidR="00961497" w:rsidRDefault="008B39C2">
      <w:pPr>
        <w:pStyle w:val="defaultStyle"/>
        <w:numPr>
          <w:ilvl w:val="1"/>
          <w:numId w:val="10"/>
        </w:numPr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14:paraId="7F687008" w14:textId="77777777" w:rsidR="00961497" w:rsidRDefault="008B39C2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14:paraId="649EE235" w14:textId="77777777" w:rsidR="00961497" w:rsidRDefault="008B39C2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3E58FC79" w14:textId="77777777" w:rsidR="00961497" w:rsidRDefault="008B39C2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14:paraId="76DA730A" w14:textId="77777777" w:rsidR="00961497" w:rsidRDefault="008B39C2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14:paraId="357C329B" w14:textId="77777777" w:rsidR="00961497" w:rsidRDefault="008B39C2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14:paraId="78AE3467" w14:textId="77777777" w:rsidR="00961497" w:rsidRDefault="008B39C2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14:paraId="4E1D5A4A" w14:textId="77777777" w:rsidR="00961497" w:rsidRDefault="008B39C2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14:paraId="571DA0EC" w14:textId="77777777" w:rsidR="00961497" w:rsidRDefault="008B39C2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14:paraId="26B367FC" w14:textId="77777777" w:rsidR="00961497" w:rsidRDefault="008B39C2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4BA8F7C0" w14:textId="77777777" w:rsidR="00961497" w:rsidRDefault="008B39C2">
      <w:pPr>
        <w:pStyle w:val="defaultStyle"/>
        <w:numPr>
          <w:ilvl w:val="1"/>
          <w:numId w:val="10"/>
        </w:numPr>
      </w:pPr>
      <w:r>
        <w:lastRenderedPageBreak/>
        <w:t>теорию и технологию учета возрастных особенностей обучающихся;</w:t>
      </w:r>
    </w:p>
    <w:p w14:paraId="2C356C59" w14:textId="77777777" w:rsidR="00961497" w:rsidRDefault="008B39C2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14:paraId="188A65E1" w14:textId="77777777" w:rsidR="00961497" w:rsidRDefault="008B39C2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14:paraId="10733086" w14:textId="77777777" w:rsidR="00961497" w:rsidRDefault="008B39C2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14:paraId="2E19389B" w14:textId="77777777" w:rsidR="00961497" w:rsidRDefault="008B39C2">
      <w:pPr>
        <w:pStyle w:val="defaultStyle"/>
        <w:numPr>
          <w:ilvl w:val="1"/>
          <w:numId w:val="10"/>
        </w:numPr>
      </w:pPr>
      <w:r>
        <w:t>социально-психологические особенности и закономерности развития детско-взрослых сообществ.</w:t>
      </w:r>
    </w:p>
    <w:p w14:paraId="189D676E" w14:textId="77777777" w:rsidR="00961497" w:rsidRDefault="008B39C2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знать: </w:t>
      </w:r>
    </w:p>
    <w:p w14:paraId="6995A79F" w14:textId="77777777" w:rsidR="00961497" w:rsidRDefault="008B39C2">
      <w:pPr>
        <w:pStyle w:val="defaultStyle"/>
        <w:numPr>
          <w:ilvl w:val="1"/>
          <w:numId w:val="10"/>
        </w:numPr>
      </w:pPr>
      <w:r>
        <w:t>основные и актуальные для современной системы образования теории обучения, воспитания и развития детей младшего школьного возраста;</w:t>
      </w:r>
    </w:p>
    <w:p w14:paraId="2D4C7599" w14:textId="77777777" w:rsidR="00961497" w:rsidRDefault="008B39C2">
      <w:pPr>
        <w:pStyle w:val="defaultStyle"/>
        <w:numPr>
          <w:ilvl w:val="1"/>
          <w:numId w:val="10"/>
        </w:numPr>
      </w:pPr>
      <w:r>
        <w:t>федеральные государственные образовательные стандарты и содержание примерных основных образовательных программ;</w:t>
      </w:r>
    </w:p>
    <w:p w14:paraId="69484B91" w14:textId="77777777" w:rsidR="00961497" w:rsidRDefault="008B39C2">
      <w:pPr>
        <w:pStyle w:val="defaultStyle"/>
        <w:numPr>
          <w:ilvl w:val="1"/>
          <w:numId w:val="10"/>
        </w:numPr>
      </w:pPr>
      <w:r>
        <w:t>дидактические основы, используемые в учебно-воспитательном процессе образовательных технологий;</w:t>
      </w:r>
    </w:p>
    <w:p w14:paraId="1587E37A" w14:textId="77777777" w:rsidR="00961497" w:rsidRDefault="008B39C2">
      <w:pPr>
        <w:pStyle w:val="defaultStyle"/>
        <w:numPr>
          <w:ilvl w:val="1"/>
          <w:numId w:val="10"/>
        </w:numPr>
      </w:pPr>
      <w:r>
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технологиях;</w:t>
      </w:r>
    </w:p>
    <w:p w14:paraId="192E8515" w14:textId="77777777" w:rsidR="00961497" w:rsidRDefault="008B39C2">
      <w:pPr>
        <w:pStyle w:val="defaultStyle"/>
        <w:numPr>
          <w:ilvl w:val="1"/>
          <w:numId w:val="10"/>
        </w:numPr>
      </w:pPr>
      <w:r>
        <w:t>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 w14:paraId="28B42E3A" w14:textId="77777777" w:rsidR="00961497" w:rsidRDefault="008B39C2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14:paraId="235E385F" w14:textId="77777777" w:rsidR="00961497" w:rsidRDefault="008B39C2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14:paraId="70A54B0F" w14:textId="77777777" w:rsidR="00961497" w:rsidRDefault="008B39C2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103D6148" w14:textId="77777777" w:rsidR="00961497" w:rsidRDefault="008B39C2">
      <w:pPr>
        <w:pStyle w:val="defaultStyle"/>
        <w:numPr>
          <w:ilvl w:val="1"/>
          <w:numId w:val="10"/>
        </w:numPr>
      </w:pPr>
      <w:r>
        <w:lastRenderedPageBreak/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1DC9D11D" w14:textId="77777777" w:rsidR="00961497" w:rsidRDefault="008B39C2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14:paraId="626803B9" w14:textId="77777777" w:rsidR="00961497" w:rsidRDefault="008B39C2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14:paraId="4B63C745" w14:textId="77777777" w:rsidR="00961497" w:rsidRDefault="008B39C2">
      <w:pPr>
        <w:pStyle w:val="defaultStyle"/>
      </w:pPr>
      <w:r>
        <w:t>– общепользовательской ИКТ-компетентностью;</w:t>
      </w:r>
    </w:p>
    <w:p w14:paraId="4DE06D98" w14:textId="77777777" w:rsidR="00961497" w:rsidRDefault="008B39C2">
      <w:pPr>
        <w:pStyle w:val="defaultStyle"/>
      </w:pPr>
      <w:r>
        <w:t>– общепедагогической ИКТ-компетентностью;</w:t>
      </w:r>
    </w:p>
    <w:p w14:paraId="35D93DA8" w14:textId="77777777" w:rsidR="00961497" w:rsidRDefault="008B39C2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14:paraId="6A1F1CE9" w14:textId="77777777" w:rsidR="00961497" w:rsidRDefault="008B39C2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14:paraId="46A51067" w14:textId="77777777" w:rsidR="00961497" w:rsidRDefault="008B39C2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14:paraId="45731FA0" w14:textId="77777777" w:rsidR="00961497" w:rsidRDefault="008B39C2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14:paraId="6C911FA7" w14:textId="77777777" w:rsidR="00961497" w:rsidRDefault="008B39C2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14:paraId="16784467" w14:textId="77777777" w:rsidR="00961497" w:rsidRDefault="008B39C2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14:paraId="1EE4EB47" w14:textId="77777777" w:rsidR="00961497" w:rsidRDefault="008B39C2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14:paraId="4F22BDB0" w14:textId="77777777" w:rsidR="00961497" w:rsidRDefault="008B39C2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14:paraId="02D3D9F0" w14:textId="77777777" w:rsidR="00961497" w:rsidRDefault="008B39C2">
      <w:pPr>
        <w:pStyle w:val="defaultStyle"/>
        <w:numPr>
          <w:ilvl w:val="1"/>
          <w:numId w:val="10"/>
        </w:numPr>
      </w:pPr>
      <w:r>
        <w:lastRenderedPageBreak/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14:paraId="145C8D3A" w14:textId="77777777" w:rsidR="00961497" w:rsidRDefault="008B39C2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14:paraId="3DA2B706" w14:textId="77777777" w:rsidR="00961497" w:rsidRDefault="008B39C2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14:paraId="26544091" w14:textId="77777777" w:rsidR="00961497" w:rsidRDefault="008B39C2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14:paraId="093DB6EC" w14:textId="77777777" w:rsidR="00961497" w:rsidRDefault="008B39C2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14:paraId="1F9F30B6" w14:textId="77777777" w:rsidR="00961497" w:rsidRDefault="008B39C2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391C79B4" w14:textId="77777777" w:rsidR="00961497" w:rsidRDefault="008B39C2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14:paraId="1475C217" w14:textId="77777777" w:rsidR="00961497" w:rsidRDefault="008B39C2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14:paraId="04A39BB7" w14:textId="77777777" w:rsidR="00961497" w:rsidRDefault="008B39C2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14:paraId="1399672B" w14:textId="77777777" w:rsidR="00961497" w:rsidRDefault="008B39C2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14:paraId="7F178C1F" w14:textId="77777777" w:rsidR="00961497" w:rsidRDefault="008B39C2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14:paraId="4567879C" w14:textId="77777777" w:rsidR="00961497" w:rsidRDefault="008B39C2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14:paraId="2FCA3960" w14:textId="77777777" w:rsidR="00961497" w:rsidRDefault="008B39C2">
      <w:pPr>
        <w:pStyle w:val="defaultStyle"/>
        <w:numPr>
          <w:ilvl w:val="1"/>
          <w:numId w:val="10"/>
        </w:numPr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14:paraId="7C07D936" w14:textId="77777777" w:rsidR="00961497" w:rsidRDefault="008B39C2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14:paraId="5424D571" w14:textId="77777777" w:rsidR="00961497" w:rsidRDefault="008B39C2">
      <w:pPr>
        <w:pStyle w:val="defaultStyle"/>
        <w:numPr>
          <w:ilvl w:val="0"/>
          <w:numId w:val="10"/>
        </w:numPr>
      </w:pPr>
      <w:r>
        <w:lastRenderedPageBreak/>
        <w:t xml:space="preserve">Для ведения педагогической деятельности по реализации программ начального общего образования учитель должен уметь: </w:t>
      </w:r>
    </w:p>
    <w:p w14:paraId="241D2E63" w14:textId="77777777" w:rsidR="00961497" w:rsidRDefault="008B39C2">
      <w:pPr>
        <w:pStyle w:val="defaultStyle"/>
        <w:numPr>
          <w:ilvl w:val="1"/>
          <w:numId w:val="10"/>
        </w:numPr>
      </w:pPr>
      <w:r>
        <w:t>реагировать на непосредственные по форме обращения детей к учителю и распознавать за ними серьезные личные проблемы;</w:t>
      </w:r>
    </w:p>
    <w:p w14:paraId="0E8959BE" w14:textId="77777777" w:rsidR="00961497" w:rsidRDefault="008B39C2">
      <w:pPr>
        <w:pStyle w:val="defaultStyle"/>
        <w:numPr>
          <w:ilvl w:val="1"/>
          <w:numId w:val="10"/>
        </w:numPr>
      </w:pPr>
      <w:r>
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содержания;</w:t>
      </w:r>
    </w:p>
    <w:p w14:paraId="46449654" w14:textId="77777777" w:rsidR="00961497" w:rsidRDefault="008B39C2">
      <w:pPr>
        <w:pStyle w:val="defaultStyle"/>
        <w:numPr>
          <w:ilvl w:val="1"/>
          <w:numId w:val="10"/>
        </w:numPr>
      </w:pPr>
      <w:r>
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образования.</w:t>
      </w:r>
    </w:p>
    <w:p w14:paraId="5047F938" w14:textId="77777777" w:rsidR="00961497" w:rsidRDefault="008B39C2">
      <w:pPr>
        <w:pStyle w:val="Heading2KD"/>
      </w:pPr>
      <w:r>
        <w:t>2. Должностные обязанности</w:t>
      </w:r>
    </w:p>
    <w:p w14:paraId="7430B7FA" w14:textId="77777777" w:rsidR="00961497" w:rsidRDefault="008B39C2">
      <w:pPr>
        <w:pStyle w:val="defaultStyle"/>
        <w:numPr>
          <w:ilvl w:val="0"/>
          <w:numId w:val="11"/>
        </w:numPr>
      </w:pPr>
      <w:r>
        <w:t>Учитель обязан:</w:t>
      </w:r>
    </w:p>
    <w:p w14:paraId="0C0EDB79" w14:textId="77777777" w:rsidR="00961497" w:rsidRDefault="008B39C2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14:paraId="310668EE" w14:textId="77777777" w:rsidR="00961497" w:rsidRDefault="008B39C2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14:paraId="5DF4403C" w14:textId="77777777" w:rsidR="00961497" w:rsidRDefault="008B39C2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14:paraId="7E512C76" w14:textId="77777777" w:rsidR="00961497" w:rsidRDefault="008B39C2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14:paraId="0B23B5F0" w14:textId="77777777" w:rsidR="00961497" w:rsidRDefault="008B39C2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74077075" w14:textId="77777777" w:rsidR="00961497" w:rsidRDefault="008B39C2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5C722227" w14:textId="77777777" w:rsidR="00961497" w:rsidRDefault="008B39C2">
      <w:pPr>
        <w:pStyle w:val="defaultStyle"/>
        <w:numPr>
          <w:ilvl w:val="1"/>
          <w:numId w:val="11"/>
        </w:numPr>
      </w:pPr>
      <w:r>
        <w:lastRenderedPageBreak/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14:paraId="21951081" w14:textId="77777777" w:rsidR="00961497" w:rsidRDefault="008B39C2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14:paraId="6EA6F2A3" w14:textId="77777777" w:rsidR="00961497" w:rsidRDefault="008B39C2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14:paraId="15B745E3" w14:textId="77777777" w:rsidR="00961497" w:rsidRDefault="008B39C2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14:paraId="3300D3E2" w14:textId="77777777" w:rsidR="00961497" w:rsidRDefault="008B39C2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14:paraId="41CD4457" w14:textId="77777777" w:rsidR="00961497" w:rsidRDefault="008B39C2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14:paraId="7AC3A321" w14:textId="77777777" w:rsidR="00961497" w:rsidRDefault="008B39C2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14:paraId="3E562DE9" w14:textId="77777777" w:rsidR="00961497" w:rsidRDefault="008B39C2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14:paraId="0B2C267A" w14:textId="77777777" w:rsidR="00961497" w:rsidRDefault="008B39C2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14:paraId="37CCE033" w14:textId="77777777" w:rsidR="00961497" w:rsidRDefault="008B39C2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49C1E21D" w14:textId="77777777" w:rsidR="00961497" w:rsidRDefault="008B39C2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14:paraId="2E0C475B" w14:textId="77777777" w:rsidR="00961497" w:rsidRDefault="008B39C2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14:paraId="281A3937" w14:textId="77777777" w:rsidR="00961497" w:rsidRDefault="008B39C2">
      <w:pPr>
        <w:pStyle w:val="defaultStyle"/>
        <w:numPr>
          <w:ilvl w:val="0"/>
          <w:numId w:val="11"/>
        </w:numPr>
      </w:pPr>
      <w:r>
        <w:lastRenderedPageBreak/>
        <w:t>При реализации общепедагогической функции «обучение» учитель обязан:</w:t>
      </w:r>
    </w:p>
    <w:p w14:paraId="1111AD94" w14:textId="77777777" w:rsidR="00961497" w:rsidRDefault="008B39C2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14:paraId="6E3CBBE3" w14:textId="77777777" w:rsidR="00961497" w:rsidRDefault="008B39C2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14:paraId="2B00EB5A" w14:textId="77777777" w:rsidR="00961497" w:rsidRDefault="008B39C2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14:paraId="5D51A726" w14:textId="77777777" w:rsidR="00961497" w:rsidRDefault="008B39C2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14:paraId="20863346" w14:textId="77777777" w:rsidR="00961497" w:rsidRDefault="008B39C2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14:paraId="5769CF6F" w14:textId="77777777" w:rsidR="00961497" w:rsidRDefault="008B39C2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14:paraId="1147A859" w14:textId="77777777" w:rsidR="00961497" w:rsidRDefault="008B39C2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14:paraId="05121BB4" w14:textId="77777777" w:rsidR="00961497" w:rsidRDefault="008B39C2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14:paraId="22BD72CD" w14:textId="77777777" w:rsidR="00961497" w:rsidRDefault="008B39C2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14:paraId="58E9F4F8" w14:textId="77777777" w:rsidR="00961497" w:rsidRDefault="008B39C2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14:paraId="2267A769" w14:textId="77777777" w:rsidR="00961497" w:rsidRDefault="008B39C2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14:paraId="7D8E2E66" w14:textId="77777777" w:rsidR="00961497" w:rsidRDefault="008B39C2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14:paraId="5296F54A" w14:textId="77777777" w:rsidR="00961497" w:rsidRDefault="008B39C2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14:paraId="044D0A01" w14:textId="77777777" w:rsidR="00961497" w:rsidRDefault="008B39C2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14:paraId="1A856DFB" w14:textId="77777777" w:rsidR="00961497" w:rsidRDefault="008B39C2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14:paraId="0BD8F0B5" w14:textId="77777777" w:rsidR="00961497" w:rsidRDefault="008B39C2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14:paraId="1C96FDEA" w14:textId="77777777" w:rsidR="00961497" w:rsidRDefault="008B39C2">
      <w:pPr>
        <w:pStyle w:val="defaultStyle"/>
        <w:numPr>
          <w:ilvl w:val="1"/>
          <w:numId w:val="11"/>
        </w:numPr>
      </w:pPr>
      <w:r>
        <w:lastRenderedPageBreak/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14:paraId="6797A949" w14:textId="77777777" w:rsidR="00961497" w:rsidRDefault="008B39C2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14:paraId="404646F6" w14:textId="77777777" w:rsidR="00961497" w:rsidRDefault="008B39C2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14:paraId="631D255B" w14:textId="77777777" w:rsidR="00961497" w:rsidRDefault="008B39C2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14:paraId="702EF3AA" w14:textId="77777777" w:rsidR="00961497" w:rsidRDefault="008B39C2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5446B844" w14:textId="77777777" w:rsidR="00961497" w:rsidRDefault="008B39C2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14:paraId="3817FE1E" w14:textId="77777777" w:rsidR="00961497" w:rsidRDefault="008B39C2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14:paraId="0B7C9094" w14:textId="77777777" w:rsidR="00961497" w:rsidRDefault="008B39C2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14:paraId="44C342C6" w14:textId="77777777" w:rsidR="00961497" w:rsidRDefault="008B39C2">
      <w:pPr>
        <w:pStyle w:val="defaultStyle"/>
        <w:numPr>
          <w:ilvl w:val="1"/>
          <w:numId w:val="11"/>
        </w:numPr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14:paraId="11E58AF0" w14:textId="77777777" w:rsidR="00961497" w:rsidRDefault="008B39C2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14:paraId="2E0FC6F8" w14:textId="77777777" w:rsidR="00961497" w:rsidRDefault="008B39C2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14:paraId="2E50F143" w14:textId="77777777" w:rsidR="00961497" w:rsidRDefault="008B39C2">
      <w:pPr>
        <w:pStyle w:val="defaultStyle"/>
        <w:numPr>
          <w:ilvl w:val="1"/>
          <w:numId w:val="11"/>
        </w:numPr>
      </w:pPr>
      <w:r>
        <w:t xml:space="preserve"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</w:t>
      </w:r>
      <w:r>
        <w:lastRenderedPageBreak/>
        <w:t>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724450A8" w14:textId="77777777" w:rsidR="00961497" w:rsidRDefault="008B39C2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14:paraId="41D73B83" w14:textId="77777777" w:rsidR="00961497" w:rsidRDefault="008B39C2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14:paraId="7912DB71" w14:textId="77777777" w:rsidR="00961497" w:rsidRDefault="008B39C2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14:paraId="6379697F" w14:textId="77777777" w:rsidR="00961497" w:rsidRDefault="008B39C2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14:paraId="43D11942" w14:textId="77777777" w:rsidR="00961497" w:rsidRDefault="008B39C2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47C2D6F0" w14:textId="77777777" w:rsidR="00961497" w:rsidRDefault="008B39C2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14:paraId="18BC867D" w14:textId="77777777" w:rsidR="00961497" w:rsidRDefault="008B39C2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14:paraId="13801FF6" w14:textId="77777777" w:rsidR="00961497" w:rsidRDefault="008B39C2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начального общего образования учитель обязан: </w:t>
      </w:r>
    </w:p>
    <w:p w14:paraId="3556DCD6" w14:textId="77777777" w:rsidR="00961497" w:rsidRDefault="008B39C2">
      <w:pPr>
        <w:pStyle w:val="defaultStyle"/>
        <w:numPr>
          <w:ilvl w:val="1"/>
          <w:numId w:val="11"/>
        </w:numPr>
      </w:pPr>
      <w:r>
        <w:t>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учебной;</w:t>
      </w:r>
    </w:p>
    <w:p w14:paraId="6062C79F" w14:textId="77777777" w:rsidR="00961497" w:rsidRDefault="008B39C2">
      <w:pPr>
        <w:pStyle w:val="defaultStyle"/>
        <w:numPr>
          <w:ilvl w:val="1"/>
          <w:numId w:val="11"/>
        </w:numPr>
      </w:pPr>
      <w:r>
        <w:t>формировать у детей социальную позицию обучающихся на всем протяжении обучения в начальной школе;</w:t>
      </w:r>
    </w:p>
    <w:p w14:paraId="4890FC59" w14:textId="77777777" w:rsidR="00961497" w:rsidRDefault="008B39C2">
      <w:pPr>
        <w:pStyle w:val="defaultStyle"/>
        <w:numPr>
          <w:ilvl w:val="1"/>
          <w:numId w:val="11"/>
        </w:numPr>
      </w:pPr>
      <w:r>
        <w:t>формировать метапредметные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образования;</w:t>
      </w:r>
    </w:p>
    <w:p w14:paraId="7D2DB726" w14:textId="77777777" w:rsidR="00961497" w:rsidRDefault="008B39C2">
      <w:pPr>
        <w:pStyle w:val="defaultStyle"/>
        <w:numPr>
          <w:ilvl w:val="1"/>
          <w:numId w:val="11"/>
        </w:numPr>
      </w:pPr>
      <w:r>
        <w:lastRenderedPageBreak/>
        <w:t>давать объективную оценку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14:paraId="5DD81E52" w14:textId="77777777" w:rsidR="00961497" w:rsidRDefault="008B39C2">
      <w:pPr>
        <w:pStyle w:val="defaultStyle"/>
        <w:numPr>
          <w:ilvl w:val="1"/>
          <w:numId w:val="11"/>
        </w:numPr>
      </w:pPr>
      <w:r>
        <w:t>организовывать учебный процесс с учетом своеобразия социальной ситуации развития первоклассника;</w:t>
      </w:r>
    </w:p>
    <w:p w14:paraId="471010D2" w14:textId="78E8A337" w:rsidR="00961497" w:rsidRDefault="008B39C2">
      <w:pPr>
        <w:pStyle w:val="defaultStyle"/>
        <w:numPr>
          <w:ilvl w:val="1"/>
          <w:numId w:val="11"/>
        </w:numPr>
      </w:pPr>
      <w:r>
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т. ч. в силу различий в возрасте, условий обучения и воспитания), а также своеобразия динамики развития мальчиков и девочек;</w:t>
      </w:r>
    </w:p>
    <w:p w14:paraId="4E622ABF" w14:textId="77777777" w:rsidR="00961497" w:rsidRDefault="008B39C2">
      <w:pPr>
        <w:pStyle w:val="defaultStyle"/>
        <w:numPr>
          <w:ilvl w:val="1"/>
          <w:numId w:val="11"/>
        </w:numPr>
      </w:pPr>
      <w:r>
        <w:t>проводить в 4-м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14:paraId="270EAECA" w14:textId="77777777" w:rsidR="00961497" w:rsidRDefault="008B39C2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14:paraId="79544735" w14:textId="77777777" w:rsidR="00961497" w:rsidRDefault="008B39C2">
      <w:pPr>
        <w:pStyle w:val="defaultStyle"/>
        <w:numPr>
          <w:ilvl w:val="1"/>
          <w:numId w:val="11"/>
        </w:numPr>
      </w:pPr>
      <w: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14:paraId="313CB590" w14:textId="77777777" w:rsidR="00961497" w:rsidRDefault="008B39C2">
      <w:pPr>
        <w:pStyle w:val="defaultStyle"/>
        <w:numPr>
          <w:ilvl w:val="1"/>
          <w:numId w:val="11"/>
        </w:numPr>
      </w:pPr>
      <w:r>
        <w:t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14:paraId="010E3227" w14:textId="77777777" w:rsidR="00961497" w:rsidRDefault="008B39C2">
      <w:pPr>
        <w:pStyle w:val="defaultStyle"/>
        <w:numPr>
          <w:ilvl w:val="1"/>
          <w:numId w:val="11"/>
        </w:numPr>
      </w:pPr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14:paraId="18A6B7AB" w14:textId="77777777" w:rsidR="00961497" w:rsidRDefault="008B39C2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основам религиозных культур и светской этике учитель обеспечивает достижение требований к следующим предметным результатам обучающихся:</w:t>
      </w:r>
    </w:p>
    <w:p w14:paraId="4EE0E91F" w14:textId="77777777" w:rsidR="00961497" w:rsidRDefault="008B39C2">
      <w:pPr>
        <w:pStyle w:val="defaultStyle"/>
      </w:pPr>
      <w:r>
        <w:lastRenderedPageBreak/>
        <w:t>а) готовность к нравственному самосовершенствованию, духовному саморазвитию;</w:t>
      </w:r>
    </w:p>
    <w:p w14:paraId="255C32FA" w14:textId="77777777" w:rsidR="00961497" w:rsidRDefault="008B39C2">
      <w:pPr>
        <w:pStyle w:val="defaultStyle"/>
      </w:pPr>
      <w:r>
        <w:t>б)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5D1C6168" w14:textId="77777777" w:rsidR="00961497" w:rsidRDefault="008B39C2">
      <w:pPr>
        <w:pStyle w:val="defaultStyle"/>
      </w:pPr>
      <w:r>
        <w:t>в) понимание значения нравственности, веры и религии в жизни человека и общества;</w:t>
      </w:r>
    </w:p>
    <w:p w14:paraId="24D1C2A7" w14:textId="77777777" w:rsidR="00961497" w:rsidRDefault="008B39C2">
      <w:pPr>
        <w:pStyle w:val="defaultStyle"/>
      </w:pPr>
      <w:r>
        <w:t>г)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1E253B6A" w14:textId="77777777" w:rsidR="00961497" w:rsidRDefault="008B39C2">
      <w:pPr>
        <w:pStyle w:val="defaultStyle"/>
      </w:pPr>
      <w:r>
        <w:t>д) первоначальные представления об исторической роли традиционных религий в становлении российской государственности;</w:t>
      </w:r>
    </w:p>
    <w:p w14:paraId="15651492" w14:textId="77777777" w:rsidR="00961497" w:rsidRDefault="008B39C2">
      <w:pPr>
        <w:pStyle w:val="defaultStyle"/>
      </w:pPr>
      <w:r>
        <w:t>е)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14:paraId="61D2EE51" w14:textId="77777777" w:rsidR="00961497" w:rsidRDefault="008B39C2">
      <w:pPr>
        <w:pStyle w:val="defaultStyle"/>
      </w:pPr>
      <w:r>
        <w:t>ж) осознание ценности человеческой жизни.</w:t>
      </w:r>
    </w:p>
    <w:p w14:paraId="740D8BFD" w14:textId="77777777" w:rsidR="00961497" w:rsidRDefault="008B39C2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14:paraId="46C05EB3" w14:textId="77777777" w:rsidR="00961497" w:rsidRDefault="008B39C2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14:paraId="5CFDC12F" w14:textId="77777777" w:rsidR="00961497" w:rsidRDefault="008B39C2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14:paraId="0DE8FED8" w14:textId="77777777" w:rsidR="00961497" w:rsidRDefault="008B39C2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14:paraId="3E8564FC" w14:textId="77777777" w:rsidR="00961497" w:rsidRDefault="008B39C2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14:paraId="1E7FDA16" w14:textId="77777777" w:rsidR="00961497" w:rsidRDefault="008B39C2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14:paraId="29DE3CDC" w14:textId="77777777" w:rsidR="00961497" w:rsidRDefault="008B39C2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14:paraId="4DD1869C" w14:textId="77777777" w:rsidR="00961497" w:rsidRDefault="008B39C2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14:paraId="7A25DB78" w14:textId="77777777" w:rsidR="00961497" w:rsidRDefault="008B39C2">
      <w:pPr>
        <w:pStyle w:val="defaultStyle"/>
        <w:numPr>
          <w:ilvl w:val="1"/>
          <w:numId w:val="11"/>
        </w:numPr>
      </w:pPr>
      <w:r>
        <w:lastRenderedPageBreak/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14:paraId="196191C4" w14:textId="77777777" w:rsidR="00961497" w:rsidRDefault="008B39C2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14:paraId="4F21D9C1" w14:textId="77777777" w:rsidR="00961497" w:rsidRDefault="008B39C2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14:paraId="60AB9AE0" w14:textId="77777777" w:rsidR="00961497" w:rsidRDefault="008B39C2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32617471" w14:textId="77777777" w:rsidR="00961497" w:rsidRDefault="008B39C2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5FBCF08F" w14:textId="77777777" w:rsidR="00961497" w:rsidRDefault="008B39C2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14:paraId="6E659229" w14:textId="77777777" w:rsidR="00961497" w:rsidRDefault="008B39C2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49A52488" w14:textId="77777777" w:rsidR="00961497" w:rsidRDefault="008B39C2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14:paraId="5F775623" w14:textId="77777777" w:rsidR="00961497" w:rsidRDefault="008B39C2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14:paraId="003069AA" w14:textId="77777777" w:rsidR="00961497" w:rsidRDefault="008B39C2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14:paraId="5C525647" w14:textId="77777777" w:rsidR="00961497" w:rsidRDefault="008B39C2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14:paraId="5DC4D27C" w14:textId="77777777" w:rsidR="00961497" w:rsidRDefault="008B39C2">
      <w:pPr>
        <w:pStyle w:val="defaultStyle"/>
        <w:numPr>
          <w:ilvl w:val="1"/>
          <w:numId w:val="11"/>
        </w:numPr>
      </w:pPr>
      <w:r>
        <w:lastRenderedPageBreak/>
        <w:t>гуманизировать отношения между обучающимися, между обучающимися и педагогическими работниками;</w:t>
      </w:r>
    </w:p>
    <w:p w14:paraId="62CBCE77" w14:textId="77777777" w:rsidR="00961497" w:rsidRDefault="008B39C2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14:paraId="3FBC88E4" w14:textId="77777777" w:rsidR="00961497" w:rsidRDefault="008B39C2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14:paraId="3EDC6E9E" w14:textId="77777777" w:rsidR="00961497" w:rsidRDefault="008B39C2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14:paraId="298C6A6F" w14:textId="77777777" w:rsidR="00961497" w:rsidRDefault="008B39C2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0ADBDF4C" w14:textId="77777777" w:rsidR="00961497" w:rsidRDefault="008B39C2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14:paraId="30121837" w14:textId="77777777" w:rsidR="00961497" w:rsidRDefault="008B39C2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14:paraId="4137B2E6" w14:textId="77777777" w:rsidR="00961497" w:rsidRDefault="008B39C2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10D6EEE2" w14:textId="77777777" w:rsidR="00961497" w:rsidRDefault="008B39C2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14:paraId="209718F7" w14:textId="77777777" w:rsidR="00961497" w:rsidRDefault="008B39C2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5FA56C6F" w14:textId="77777777" w:rsidR="00961497" w:rsidRDefault="008B39C2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14:paraId="683DBAB5" w14:textId="77777777" w:rsidR="00961497" w:rsidRDefault="008B39C2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14:paraId="2330B089" w14:textId="77777777" w:rsidR="00961497" w:rsidRDefault="008B39C2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14:paraId="1DF13823" w14:textId="77777777" w:rsidR="00961497" w:rsidRDefault="008B39C2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14:paraId="4A034B50" w14:textId="77777777" w:rsidR="00961497" w:rsidRDefault="008B39C2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14:paraId="7B6D2988" w14:textId="77777777" w:rsidR="00961497" w:rsidRDefault="008B39C2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14:paraId="25DF2EB5" w14:textId="77777777" w:rsidR="00961497" w:rsidRDefault="008B39C2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14:paraId="7E0FA998" w14:textId="77777777" w:rsidR="00961497" w:rsidRDefault="008B39C2">
      <w:pPr>
        <w:pStyle w:val="defaultStyle"/>
        <w:numPr>
          <w:ilvl w:val="1"/>
          <w:numId w:val="11"/>
        </w:numPr>
      </w:pPr>
      <w:r>
        <w:lastRenderedPageBreak/>
        <w:t>определять состояние и перспективы развития коллектива класса;</w:t>
      </w:r>
    </w:p>
    <w:p w14:paraId="39EA363D" w14:textId="77777777" w:rsidR="00961497" w:rsidRDefault="008B39C2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14:paraId="692F8C1D" w14:textId="77777777" w:rsidR="00961497" w:rsidRDefault="008B39C2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14:paraId="601F1916" w14:textId="77777777" w:rsidR="00961497" w:rsidRDefault="008B39C2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2412580E" w14:textId="77777777" w:rsidR="00961497" w:rsidRDefault="008B39C2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6EC8DC9C" w14:textId="77777777" w:rsidR="00961497" w:rsidRDefault="008B39C2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2AC45079" w14:textId="77777777" w:rsidR="00961497" w:rsidRDefault="008B39C2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14:paraId="484FF8EA" w14:textId="77777777" w:rsidR="00961497" w:rsidRDefault="008B39C2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3F0D035F" w14:textId="77777777" w:rsidR="00961497" w:rsidRDefault="008B39C2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71472F99" w14:textId="77777777" w:rsidR="00961497" w:rsidRDefault="008B39C2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52F9E37D" w14:textId="77777777" w:rsidR="00961497" w:rsidRDefault="008B39C2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57990342" w14:textId="77777777" w:rsidR="00961497" w:rsidRDefault="008B39C2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14:paraId="241ED471" w14:textId="77777777" w:rsidR="00961497" w:rsidRDefault="008B39C2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14:paraId="4DC8C83E" w14:textId="77777777" w:rsidR="00961497" w:rsidRDefault="008B39C2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14:paraId="2AB6E085" w14:textId="77777777" w:rsidR="00961497" w:rsidRDefault="008B39C2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14:paraId="44D01AAB" w14:textId="77777777" w:rsidR="00961497" w:rsidRDefault="008B39C2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14:paraId="7E9BEF7A" w14:textId="77777777" w:rsidR="00961497" w:rsidRDefault="008B39C2">
      <w:pPr>
        <w:pStyle w:val="defaultStyle"/>
        <w:numPr>
          <w:ilvl w:val="1"/>
          <w:numId w:val="11"/>
        </w:numPr>
      </w:pPr>
      <w:r>
        <w:lastRenderedPageBreak/>
        <w:t>маркирует в проверяемых работах выявленные ошибки и недочеты;</w:t>
      </w:r>
    </w:p>
    <w:p w14:paraId="3F3F27F6" w14:textId="77777777" w:rsidR="00961497" w:rsidRDefault="008B39C2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74ECDFF5" w14:textId="77777777" w:rsidR="00961497" w:rsidRDefault="008B39C2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3E58A0CE" w14:textId="77777777" w:rsidR="00961497" w:rsidRDefault="008B39C2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14:paraId="691DE0C4" w14:textId="77777777" w:rsidR="00961497" w:rsidRDefault="008B39C2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14:paraId="3A44A88E" w14:textId="77777777" w:rsidR="00961497" w:rsidRDefault="008B39C2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14:paraId="770311E5" w14:textId="77777777" w:rsidR="00961497" w:rsidRDefault="008B39C2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14:paraId="4BD274E1" w14:textId="77777777" w:rsidR="00961497" w:rsidRDefault="008B39C2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14:paraId="63DAAAC9" w14:textId="77777777" w:rsidR="00961497" w:rsidRDefault="008B39C2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56D6D30F" w14:textId="77777777" w:rsidR="00961497" w:rsidRDefault="008B39C2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0A6BD1D3" w14:textId="77777777" w:rsidR="00961497" w:rsidRDefault="008B39C2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14:paraId="655D4A4A" w14:textId="77777777" w:rsidR="00961497" w:rsidRDefault="008B39C2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14:paraId="46F7F364" w14:textId="77777777" w:rsidR="00961497" w:rsidRDefault="008B39C2">
      <w:pPr>
        <w:pStyle w:val="Heading2KD"/>
      </w:pPr>
      <w:r>
        <w:t>3. Права</w:t>
      </w:r>
    </w:p>
    <w:p w14:paraId="31411C7E" w14:textId="77777777" w:rsidR="00961497" w:rsidRDefault="008B39C2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29EEED75" w14:textId="77777777" w:rsidR="00961497" w:rsidRDefault="008B39C2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4E18799E" w14:textId="77777777" w:rsidR="00961497" w:rsidRDefault="008B39C2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14:paraId="1BFE939E" w14:textId="77777777" w:rsidR="00961497" w:rsidRDefault="008B39C2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1071D97C" w14:textId="77777777" w:rsidR="00961497" w:rsidRDefault="008B39C2">
      <w:pPr>
        <w:pStyle w:val="defaultStyle"/>
        <w:numPr>
          <w:ilvl w:val="1"/>
          <w:numId w:val="12"/>
        </w:numPr>
      </w:pPr>
      <w:r>
        <w:lastRenderedPageBreak/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7AB12FA7" w14:textId="77777777" w:rsidR="00961497" w:rsidRDefault="008B39C2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14:paraId="7A7E100D" w14:textId="77777777" w:rsidR="00961497" w:rsidRDefault="008B39C2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513AC2A0" w14:textId="77777777" w:rsidR="00961497" w:rsidRDefault="008B39C2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5649505C" w14:textId="77777777" w:rsidR="00961497" w:rsidRDefault="008B39C2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559CCA43" w14:textId="77777777" w:rsidR="00961497" w:rsidRDefault="008B39C2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14:paraId="7B085B4E" w14:textId="77777777" w:rsidR="00961497" w:rsidRDefault="008B39C2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14:paraId="0AA3BFEB" w14:textId="77777777" w:rsidR="00961497" w:rsidRDefault="008B39C2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47064228" w14:textId="77777777" w:rsidR="00961497" w:rsidRDefault="008B39C2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14:paraId="5624E3AD" w14:textId="77777777" w:rsidR="00961497" w:rsidRDefault="008B39C2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14:paraId="603F5A4F" w14:textId="77777777" w:rsidR="00961497" w:rsidRDefault="008B39C2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14:paraId="79786934" w14:textId="77777777" w:rsidR="00961497" w:rsidRDefault="008B39C2">
      <w:pPr>
        <w:pStyle w:val="defaultStyle"/>
        <w:numPr>
          <w:ilvl w:val="1"/>
          <w:numId w:val="12"/>
        </w:numPr>
      </w:pPr>
      <w:r>
        <w:lastRenderedPageBreak/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1B68EE4C" w14:textId="77777777" w:rsidR="00961497" w:rsidRDefault="008B39C2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14:paraId="238A9D92" w14:textId="77777777" w:rsidR="00961497" w:rsidRDefault="008B39C2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17CBBA37" w14:textId="77777777" w:rsidR="00961497" w:rsidRDefault="008B39C2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14:paraId="7DB39117" w14:textId="77777777" w:rsidR="00961497" w:rsidRDefault="008B39C2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6CD219A3" w14:textId="77777777" w:rsidR="00961497" w:rsidRDefault="008B39C2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14:paraId="532E6CD6" w14:textId="77777777" w:rsidR="00961497" w:rsidRDefault="008B39C2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371239DD" w14:textId="77777777" w:rsidR="00961497" w:rsidRDefault="008B39C2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5142B13F" w14:textId="77777777" w:rsidR="00961497" w:rsidRDefault="008B39C2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14:paraId="06968F30" w14:textId="77777777" w:rsidR="00961497" w:rsidRDefault="008B39C2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58FFDAFC" w14:textId="77777777" w:rsidR="00961497" w:rsidRDefault="008B39C2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14:paraId="6A80D860" w14:textId="77777777" w:rsidR="00961497" w:rsidRDefault="008B39C2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6BF9CB1D" w14:textId="77777777" w:rsidR="00961497" w:rsidRDefault="008B39C2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68F21B7B" w14:textId="77777777" w:rsidR="00961497" w:rsidRDefault="008B39C2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2B1538F1" w14:textId="77777777" w:rsidR="00961497" w:rsidRDefault="008B39C2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683647AC" w14:textId="77777777" w:rsidR="00961497" w:rsidRDefault="008B39C2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05686E53" w14:textId="77777777" w:rsidR="00961497" w:rsidRDefault="008B39C2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14:paraId="125D1BA7" w14:textId="77777777" w:rsidR="00961497" w:rsidRDefault="008B39C2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18FAA3AC" w14:textId="77777777" w:rsidR="00961497" w:rsidRDefault="008B39C2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6265B455" w14:textId="77777777" w:rsidR="00961497" w:rsidRDefault="008B39C2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72C3F937" w14:textId="77777777" w:rsidR="00961497" w:rsidRDefault="008B39C2">
      <w:pPr>
        <w:pStyle w:val="defaultStyle"/>
        <w:numPr>
          <w:ilvl w:val="1"/>
          <w:numId w:val="12"/>
        </w:numPr>
      </w:pPr>
      <w: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</w:t>
      </w:r>
      <w:r>
        <w:lastRenderedPageBreak/>
        <w:t>расследовании происшедшего с ним несчастного случая на производстве или профессионального заболевания;</w:t>
      </w:r>
    </w:p>
    <w:p w14:paraId="633CB91A" w14:textId="77777777" w:rsidR="00961497" w:rsidRDefault="008B39C2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2B95F9AE" w14:textId="77777777" w:rsidR="00961497" w:rsidRDefault="008B39C2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33985CE2" w14:textId="77777777" w:rsidR="00961497" w:rsidRDefault="008B39C2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14:paraId="77300751" w14:textId="77777777" w:rsidR="00961497" w:rsidRDefault="008B39C2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089597A1" w14:textId="77777777" w:rsidR="00961497" w:rsidRDefault="008B39C2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14:paraId="6DE6AFDC" w14:textId="77777777" w:rsidR="00961497" w:rsidRDefault="008B39C2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45F589DA" w14:textId="77777777" w:rsidR="00961497" w:rsidRDefault="008B39C2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14:paraId="77B63EA4" w14:textId="77777777" w:rsidR="00961497" w:rsidRDefault="008B39C2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258E209A" w14:textId="77777777" w:rsidR="00961497" w:rsidRDefault="008B39C2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14:paraId="588573B5" w14:textId="77777777" w:rsidR="00961497" w:rsidRDefault="008B39C2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12B4D6B3" w14:textId="77777777" w:rsidR="00961497" w:rsidRDefault="008B39C2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14:paraId="3E9D52BD" w14:textId="77777777" w:rsidR="00961497" w:rsidRDefault="008B39C2">
      <w:pPr>
        <w:pStyle w:val="defaultStyle"/>
        <w:numPr>
          <w:ilvl w:val="1"/>
          <w:numId w:val="12"/>
        </w:numPr>
      </w:pPr>
      <w:r>
        <w:lastRenderedPageBreak/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347C01F7" w14:textId="77777777" w:rsidR="00961497" w:rsidRDefault="008B39C2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14:paraId="14642A63" w14:textId="77777777" w:rsidR="00961497" w:rsidRDefault="008B39C2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61BAE0A5" w14:textId="77777777" w:rsidR="00961497" w:rsidRDefault="008B39C2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14:paraId="5948FB1F" w14:textId="77777777" w:rsidR="00961497" w:rsidRDefault="008B39C2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5FD6C4A7" w14:textId="77777777" w:rsidR="00961497" w:rsidRDefault="008B39C2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14:paraId="4D432631" w14:textId="77777777" w:rsidR="00961497" w:rsidRDefault="008B39C2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241CF261" w14:textId="77777777" w:rsidR="00961497" w:rsidRDefault="008B39C2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14:paraId="058B3F25" w14:textId="77777777" w:rsidR="00961497" w:rsidRDefault="008B39C2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4A0221FE" w14:textId="77777777" w:rsidR="00961497" w:rsidRDefault="008B39C2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4EDEE5EA" w14:textId="77777777" w:rsidR="00961497" w:rsidRDefault="008B39C2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58271746" w14:textId="77777777" w:rsidR="00961497" w:rsidRDefault="008B39C2">
      <w:pPr>
        <w:pStyle w:val="defaultStyle"/>
        <w:numPr>
          <w:ilvl w:val="1"/>
          <w:numId w:val="12"/>
        </w:numPr>
      </w:pPr>
      <w:r>
        <w:lastRenderedPageBreak/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6EB4CD64" w14:textId="77777777" w:rsidR="00961497" w:rsidRDefault="008B39C2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14:paraId="293863ED" w14:textId="77777777" w:rsidR="00961497" w:rsidRDefault="008B39C2">
      <w:pPr>
        <w:pStyle w:val="Heading2KD"/>
      </w:pPr>
      <w:r>
        <w:t>4. Ответственность</w:t>
      </w:r>
    </w:p>
    <w:p w14:paraId="735E3278" w14:textId="77777777" w:rsidR="00961497" w:rsidRDefault="008B39C2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14:paraId="7FC30858" w14:textId="77777777" w:rsidR="00961497" w:rsidRDefault="008B39C2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14:paraId="782427C1" w14:textId="77777777" w:rsidR="00961497" w:rsidRDefault="008B39C2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14:paraId="1E1606D5" w14:textId="77777777" w:rsidR="00961497" w:rsidRDefault="008B39C2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14:paraId="4E10ECA0" w14:textId="77777777" w:rsidR="00961497" w:rsidRDefault="008B39C2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14:paraId="7A528865" w14:textId="77777777" w:rsidR="00961497" w:rsidRDefault="008B39C2">
      <w:pPr>
        <w:pStyle w:val="defaultStyle"/>
        <w:numPr>
          <w:ilvl w:val="0"/>
          <w:numId w:val="13"/>
        </w:numPr>
      </w:pPr>
      <w:r>
        <w:t xml:space="preserve">уголовной. </w:t>
      </w:r>
    </w:p>
    <w:p w14:paraId="4B477577" w14:textId="0FCA697F" w:rsidR="00961497" w:rsidRDefault="00961497">
      <w:pPr>
        <w:pStyle w:val="defaultStyle"/>
      </w:pPr>
    </w:p>
    <w:p w14:paraId="3B3EC042" w14:textId="77777777" w:rsidR="00DB70F6" w:rsidRDefault="00DB70F6" w:rsidP="00DB70F6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14:paraId="0F7229EE" w14:textId="77777777" w:rsidR="00961497" w:rsidRDefault="008B39C2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961497" w14:paraId="59BCCD56" w14:textId="77777777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F3ED1" w14:textId="77777777" w:rsidR="00961497" w:rsidRDefault="008B39C2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8D9A9F9" w14:textId="77777777" w:rsidR="00961497" w:rsidRDefault="008B39C2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5A8B53" w14:textId="77777777" w:rsidR="00961497" w:rsidRDefault="008B39C2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9FCF23" w14:textId="77777777" w:rsidR="00961497" w:rsidRDefault="008B39C2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2DA3F58" w14:textId="77777777" w:rsidR="00961497" w:rsidRDefault="008B39C2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961497" w14:paraId="7D2E17B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E4930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3EA9453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948FE7C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05795B7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B176FEF" w14:textId="77777777" w:rsidR="00961497" w:rsidRDefault="00961497"/>
        </w:tc>
      </w:tr>
      <w:tr w:rsidR="00961497" w14:paraId="27458E1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1877F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C80B40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B645052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6A2ADD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FB284A" w14:textId="77777777" w:rsidR="00961497" w:rsidRDefault="00961497"/>
        </w:tc>
      </w:tr>
      <w:tr w:rsidR="00961497" w14:paraId="1DE90E5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85E06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8EBCDF7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9496901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4E10E5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DEB109C" w14:textId="77777777" w:rsidR="00961497" w:rsidRDefault="00961497"/>
        </w:tc>
      </w:tr>
      <w:tr w:rsidR="00961497" w14:paraId="4F5686B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7AEAB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D549D27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21DC27F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ABB8076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63C38AA" w14:textId="77777777" w:rsidR="00961497" w:rsidRDefault="00961497"/>
        </w:tc>
      </w:tr>
      <w:tr w:rsidR="00961497" w14:paraId="5D51CE3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B9DE2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64BACC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D5EF9D3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FA30C10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1297AE" w14:textId="77777777" w:rsidR="00961497" w:rsidRDefault="00961497"/>
        </w:tc>
      </w:tr>
      <w:tr w:rsidR="00961497" w14:paraId="72C0AE2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021CB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FD231D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A38FC7C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3AD892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93235E" w14:textId="77777777" w:rsidR="00961497" w:rsidRDefault="00961497"/>
        </w:tc>
      </w:tr>
      <w:tr w:rsidR="00961497" w14:paraId="7ACBA48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6FD2A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8B282D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190F9BF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CA0574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4010A6" w14:textId="77777777" w:rsidR="00961497" w:rsidRDefault="00961497"/>
        </w:tc>
      </w:tr>
      <w:tr w:rsidR="00961497" w14:paraId="484CA09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351AA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010CE62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FCA6788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2F2B5D5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43675A8" w14:textId="77777777" w:rsidR="00961497" w:rsidRDefault="00961497"/>
        </w:tc>
      </w:tr>
      <w:tr w:rsidR="00961497" w14:paraId="39D903C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9DD02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B605DE1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AFE7DDF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2F94AD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678152" w14:textId="77777777" w:rsidR="00961497" w:rsidRDefault="00961497"/>
        </w:tc>
      </w:tr>
      <w:tr w:rsidR="00961497" w14:paraId="73936E7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2ACBA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B5947B2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202F43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CC1EEA3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6ECC01F" w14:textId="77777777" w:rsidR="00961497" w:rsidRDefault="00961497"/>
        </w:tc>
      </w:tr>
      <w:tr w:rsidR="00961497" w14:paraId="468EDD9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14874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E459523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E771117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8D79417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159368F" w14:textId="77777777" w:rsidR="00961497" w:rsidRDefault="00961497"/>
        </w:tc>
      </w:tr>
      <w:tr w:rsidR="00961497" w14:paraId="1C97C83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8F626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B680465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7D6271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5367B63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6288C36" w14:textId="77777777" w:rsidR="00961497" w:rsidRDefault="00961497"/>
        </w:tc>
      </w:tr>
      <w:tr w:rsidR="00961497" w14:paraId="1FB19DD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89C3C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BE4A64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A38B8B0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D123A64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56CADE" w14:textId="77777777" w:rsidR="00961497" w:rsidRDefault="00961497"/>
        </w:tc>
      </w:tr>
      <w:tr w:rsidR="00961497" w14:paraId="42DAFAF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1DA62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E23DD28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0E83599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5D2858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BE171E3" w14:textId="77777777" w:rsidR="00961497" w:rsidRDefault="00961497"/>
        </w:tc>
      </w:tr>
      <w:tr w:rsidR="00961497" w14:paraId="75DA432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AA5FA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1E5645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6E03E80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3CA9F80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55B3A9" w14:textId="77777777" w:rsidR="00961497" w:rsidRDefault="00961497"/>
        </w:tc>
      </w:tr>
      <w:tr w:rsidR="00961497" w14:paraId="1F81185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EB9BB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4382C4D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A0858FF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4AEC00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E4CB323" w14:textId="77777777" w:rsidR="00961497" w:rsidRDefault="00961497"/>
        </w:tc>
      </w:tr>
      <w:tr w:rsidR="00961497" w14:paraId="0E106E4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068AD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D0C73DC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C5B5E9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8E07034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53D5C73" w14:textId="77777777" w:rsidR="00961497" w:rsidRDefault="00961497"/>
        </w:tc>
      </w:tr>
      <w:tr w:rsidR="00961497" w14:paraId="28EF48B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3BD70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8674023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C145F5F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49BA57D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288E7E" w14:textId="77777777" w:rsidR="00961497" w:rsidRDefault="00961497"/>
        </w:tc>
      </w:tr>
      <w:tr w:rsidR="00961497" w14:paraId="7005DEA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4B518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645127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8A33B0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AEDBDB4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D938945" w14:textId="77777777" w:rsidR="00961497" w:rsidRDefault="00961497"/>
        </w:tc>
      </w:tr>
      <w:tr w:rsidR="00961497" w14:paraId="0A9BDC0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C7F0C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E2ADED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E372A46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55D9CB7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351F7CA" w14:textId="77777777" w:rsidR="00961497" w:rsidRDefault="00961497"/>
        </w:tc>
      </w:tr>
      <w:tr w:rsidR="00961497" w14:paraId="2BE8AB8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48B47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6FE600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5D78B95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9129716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93B1D88" w14:textId="77777777" w:rsidR="00961497" w:rsidRDefault="00961497"/>
        </w:tc>
      </w:tr>
      <w:tr w:rsidR="00961497" w14:paraId="14FF8F4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8E13D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B5A56C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97E5EA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45C3F5D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1F7A848" w14:textId="77777777" w:rsidR="00961497" w:rsidRDefault="00961497"/>
        </w:tc>
      </w:tr>
      <w:tr w:rsidR="00961497" w14:paraId="52DBCF4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938D8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77685F7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FE4A38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E7218FD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A358929" w14:textId="77777777" w:rsidR="00961497" w:rsidRDefault="00961497"/>
        </w:tc>
      </w:tr>
      <w:tr w:rsidR="00961497" w14:paraId="5D797D6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B810D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F82BAA6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3F2D80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C14E02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DA79A5" w14:textId="77777777" w:rsidR="00961497" w:rsidRDefault="00961497"/>
        </w:tc>
      </w:tr>
      <w:tr w:rsidR="00961497" w14:paraId="6769CC4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C45FD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A5BA86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3F188B0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41591E5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A8ABC61" w14:textId="77777777" w:rsidR="00961497" w:rsidRDefault="00961497"/>
        </w:tc>
      </w:tr>
      <w:tr w:rsidR="00961497" w14:paraId="0A661D7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F7180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14218F0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FC37612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89563EE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627A809" w14:textId="77777777" w:rsidR="00961497" w:rsidRDefault="00961497"/>
        </w:tc>
      </w:tr>
      <w:tr w:rsidR="00961497" w14:paraId="614850D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4260F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AB4D529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66232DA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45AE70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C41BEF9" w14:textId="77777777" w:rsidR="00961497" w:rsidRDefault="00961497"/>
        </w:tc>
      </w:tr>
      <w:tr w:rsidR="00961497" w14:paraId="0054167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12D28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B3E1917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8558517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DF6F0A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B3A880" w14:textId="77777777" w:rsidR="00961497" w:rsidRDefault="00961497"/>
        </w:tc>
      </w:tr>
      <w:tr w:rsidR="00961497" w14:paraId="3864045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F60AC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E5C8737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EBC4451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958A27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E1D2E1" w14:textId="77777777" w:rsidR="00961497" w:rsidRDefault="00961497"/>
        </w:tc>
      </w:tr>
      <w:tr w:rsidR="00961497" w14:paraId="2EF6F10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74828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2681C77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F18FDD6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CED735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622C545" w14:textId="77777777" w:rsidR="00961497" w:rsidRDefault="00961497"/>
        </w:tc>
      </w:tr>
      <w:tr w:rsidR="00961497" w14:paraId="46FC992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9C19B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9D54143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53554AC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9FE2033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5263CF0" w14:textId="77777777" w:rsidR="00961497" w:rsidRDefault="00961497"/>
        </w:tc>
      </w:tr>
      <w:tr w:rsidR="00961497" w14:paraId="028005E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B6DF0" w14:textId="77777777" w:rsidR="00961497" w:rsidRDefault="0096149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705800D" w14:textId="77777777" w:rsidR="00961497" w:rsidRDefault="0096149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90E7A32" w14:textId="77777777" w:rsidR="00961497" w:rsidRDefault="0096149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B72933A" w14:textId="77777777" w:rsidR="00961497" w:rsidRDefault="0096149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586E159" w14:textId="77777777" w:rsidR="00961497" w:rsidRDefault="00961497"/>
        </w:tc>
      </w:tr>
    </w:tbl>
    <w:p w14:paraId="046F17FC" w14:textId="77777777" w:rsidR="008B39C2" w:rsidRDefault="008B39C2"/>
    <w:sectPr w:rsidR="008B39C2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B325" w14:textId="77777777" w:rsidR="006A6528" w:rsidRDefault="006A6528" w:rsidP="006E0FDA">
      <w:pPr>
        <w:spacing w:after="0" w:line="240" w:lineRule="auto"/>
      </w:pPr>
      <w:r>
        <w:separator/>
      </w:r>
    </w:p>
  </w:endnote>
  <w:endnote w:type="continuationSeparator" w:id="0">
    <w:p w14:paraId="5B6AE46E" w14:textId="77777777" w:rsidR="006A6528" w:rsidRDefault="006A652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111C" w14:textId="77777777" w:rsidR="006A6528" w:rsidRDefault="006A6528" w:rsidP="006E0FDA">
      <w:pPr>
        <w:spacing w:after="0" w:line="240" w:lineRule="auto"/>
      </w:pPr>
      <w:r>
        <w:separator/>
      </w:r>
    </w:p>
  </w:footnote>
  <w:footnote w:type="continuationSeparator" w:id="0">
    <w:p w14:paraId="0A5BB990" w14:textId="77777777" w:rsidR="006A6528" w:rsidRDefault="006A6528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48A7" w14:textId="77777777" w:rsidR="00961497" w:rsidRDefault="008B39C2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DA67CB" w:rsidRPr="00DA67CB">
      <w:rPr>
        <w:noProof/>
        <w:sz w:val="28"/>
        <w:szCs w:val="28"/>
      </w:rPr>
      <w:t>23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D8A6" w14:textId="77777777" w:rsidR="000F0514" w:rsidRDefault="008B39C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7363"/>
    <w:multiLevelType w:val="hybridMultilevel"/>
    <w:tmpl w:val="EAF4314A"/>
    <w:lvl w:ilvl="0" w:tplc="63481866">
      <w:start w:val="1"/>
      <w:numFmt w:val="decimal"/>
      <w:lvlText w:val="%1."/>
      <w:lvlJc w:val="left"/>
      <w:pPr>
        <w:ind w:left="720" w:hanging="360"/>
      </w:pPr>
    </w:lvl>
    <w:lvl w:ilvl="1" w:tplc="63481866" w:tentative="1">
      <w:start w:val="1"/>
      <w:numFmt w:val="lowerLetter"/>
      <w:lvlText w:val="%2."/>
      <w:lvlJc w:val="left"/>
      <w:pPr>
        <w:ind w:left="1440" w:hanging="360"/>
      </w:pPr>
    </w:lvl>
    <w:lvl w:ilvl="2" w:tplc="63481866" w:tentative="1">
      <w:start w:val="1"/>
      <w:numFmt w:val="lowerRoman"/>
      <w:lvlText w:val="%3."/>
      <w:lvlJc w:val="right"/>
      <w:pPr>
        <w:ind w:left="2160" w:hanging="180"/>
      </w:pPr>
    </w:lvl>
    <w:lvl w:ilvl="3" w:tplc="63481866" w:tentative="1">
      <w:start w:val="1"/>
      <w:numFmt w:val="decimal"/>
      <w:lvlText w:val="%4."/>
      <w:lvlJc w:val="left"/>
      <w:pPr>
        <w:ind w:left="2880" w:hanging="360"/>
      </w:pPr>
    </w:lvl>
    <w:lvl w:ilvl="4" w:tplc="63481866" w:tentative="1">
      <w:start w:val="1"/>
      <w:numFmt w:val="lowerLetter"/>
      <w:lvlText w:val="%5."/>
      <w:lvlJc w:val="left"/>
      <w:pPr>
        <w:ind w:left="3600" w:hanging="360"/>
      </w:pPr>
    </w:lvl>
    <w:lvl w:ilvl="5" w:tplc="63481866" w:tentative="1">
      <w:start w:val="1"/>
      <w:numFmt w:val="lowerRoman"/>
      <w:lvlText w:val="%6."/>
      <w:lvlJc w:val="right"/>
      <w:pPr>
        <w:ind w:left="4320" w:hanging="180"/>
      </w:pPr>
    </w:lvl>
    <w:lvl w:ilvl="6" w:tplc="63481866" w:tentative="1">
      <w:start w:val="1"/>
      <w:numFmt w:val="decimal"/>
      <w:lvlText w:val="%7."/>
      <w:lvlJc w:val="left"/>
      <w:pPr>
        <w:ind w:left="5040" w:hanging="360"/>
      </w:pPr>
    </w:lvl>
    <w:lvl w:ilvl="7" w:tplc="63481866" w:tentative="1">
      <w:start w:val="1"/>
      <w:numFmt w:val="lowerLetter"/>
      <w:lvlText w:val="%8."/>
      <w:lvlJc w:val="left"/>
      <w:pPr>
        <w:ind w:left="5760" w:hanging="360"/>
      </w:pPr>
    </w:lvl>
    <w:lvl w:ilvl="8" w:tplc="63481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2B71"/>
    <w:multiLevelType w:val="multilevel"/>
    <w:tmpl w:val="E4A65646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4554E21"/>
    <w:multiLevelType w:val="hybridMultilevel"/>
    <w:tmpl w:val="12C2ED7A"/>
    <w:lvl w:ilvl="0" w:tplc="72006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FAE7A86"/>
    <w:multiLevelType w:val="multilevel"/>
    <w:tmpl w:val="25F483C8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3734E7"/>
    <w:multiLevelType w:val="multilevel"/>
    <w:tmpl w:val="1074B0BE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2697C"/>
    <w:multiLevelType w:val="multilevel"/>
    <w:tmpl w:val="EB1E8A46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2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73041732">
    <w:abstractNumId w:val="7"/>
  </w:num>
  <w:num w:numId="2" w16cid:durableId="116142095">
    <w:abstractNumId w:val="10"/>
  </w:num>
  <w:num w:numId="3" w16cid:durableId="1176312804">
    <w:abstractNumId w:val="12"/>
  </w:num>
  <w:num w:numId="4" w16cid:durableId="1866091724">
    <w:abstractNumId w:val="8"/>
  </w:num>
  <w:num w:numId="5" w16cid:durableId="23791596">
    <w:abstractNumId w:val="3"/>
  </w:num>
  <w:num w:numId="6" w16cid:durableId="52626549">
    <w:abstractNumId w:val="2"/>
  </w:num>
  <w:num w:numId="7" w16cid:durableId="1982691806">
    <w:abstractNumId w:val="5"/>
  </w:num>
  <w:num w:numId="8" w16cid:durableId="1168712323">
    <w:abstractNumId w:val="4"/>
  </w:num>
  <w:num w:numId="9" w16cid:durableId="847138018">
    <w:abstractNumId w:val="0"/>
  </w:num>
  <w:num w:numId="10" w16cid:durableId="1130171660">
    <w:abstractNumId w:val="6"/>
  </w:num>
  <w:num w:numId="11" w16cid:durableId="335693607">
    <w:abstractNumId w:val="1"/>
  </w:num>
  <w:num w:numId="12" w16cid:durableId="1502044552">
    <w:abstractNumId w:val="11"/>
  </w:num>
  <w:num w:numId="13" w16cid:durableId="6521487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0514"/>
    <w:rsid w:val="000F6147"/>
    <w:rsid w:val="00112029"/>
    <w:rsid w:val="00135412"/>
    <w:rsid w:val="001B281D"/>
    <w:rsid w:val="00233C54"/>
    <w:rsid w:val="00361FF4"/>
    <w:rsid w:val="003B5299"/>
    <w:rsid w:val="003D5C00"/>
    <w:rsid w:val="00493A0C"/>
    <w:rsid w:val="004D6B48"/>
    <w:rsid w:val="005247F0"/>
    <w:rsid w:val="00531A4E"/>
    <w:rsid w:val="00535F5A"/>
    <w:rsid w:val="00555F58"/>
    <w:rsid w:val="006A6528"/>
    <w:rsid w:val="006E6663"/>
    <w:rsid w:val="008B39C2"/>
    <w:rsid w:val="008B3AC2"/>
    <w:rsid w:val="008F680D"/>
    <w:rsid w:val="00961497"/>
    <w:rsid w:val="00A2269A"/>
    <w:rsid w:val="00AC197E"/>
    <w:rsid w:val="00B21D59"/>
    <w:rsid w:val="00BD419F"/>
    <w:rsid w:val="00D51870"/>
    <w:rsid w:val="00DA67CB"/>
    <w:rsid w:val="00DB70F6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B912"/>
  <w15:docId w15:val="{CE5C3E49-7E79-40F0-AE14-3481E37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516B-4096-45A6-A2BA-0819AFE2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5953</Words>
  <Characters>33934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Илья Аникеев</cp:lastModifiedBy>
  <cp:revision>3</cp:revision>
  <dcterms:created xsi:type="dcterms:W3CDTF">2022-05-16T10:17:00Z</dcterms:created>
  <dcterms:modified xsi:type="dcterms:W3CDTF">2022-05-16T11:37:00Z</dcterms:modified>
</cp:coreProperties>
</file>