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5103"/>
        <w:gridCol w:w="2041"/>
        <w:gridCol w:w="3062"/>
      </w:tblGrid>
      <w:tr w:rsidR="000950D2" w14:paraId="4BECCC93" w14:textId="77777777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13DC9D96" w14:textId="77777777" w:rsidR="000950D2" w:rsidRDefault="000950D2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11963E9D" w14:textId="77777777" w:rsidR="000950D2" w:rsidRDefault="000950D2" w:rsidP="009503EF">
            <w:pPr>
              <w:pStyle w:val="defaultStyle"/>
              <w:jc w:val="center"/>
            </w:pPr>
            <w:r>
              <w:t xml:space="preserve">Приложение № 1 </w:t>
            </w:r>
          </w:p>
        </w:tc>
      </w:tr>
      <w:tr w:rsidR="000950D2" w14:paraId="2319A10F" w14:textId="77777777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5670FE70" w14:textId="77777777" w:rsidR="000950D2" w:rsidRDefault="000950D2" w:rsidP="009503EF">
            <w:pPr>
              <w:pStyle w:val="defaultStyle"/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14:paraId="47DE0320" w14:textId="77777777" w:rsidR="000950D2" w:rsidRDefault="000950D2" w:rsidP="009503EF">
            <w:pPr>
              <w:pStyle w:val="defaultStyle"/>
              <w:jc w:val="left"/>
            </w:pPr>
            <w:r>
              <w:t xml:space="preserve">к приказу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14:paraId="2B2AC6CE" w14:textId="77777777" w:rsidR="000950D2" w:rsidRDefault="000950D2" w:rsidP="009503EF">
            <w:pPr>
              <w:pStyle w:val="defaultStyle"/>
              <w:jc w:val="center"/>
            </w:pPr>
            <w:r>
              <w:t xml:space="preserve"> </w:t>
            </w:r>
          </w:p>
        </w:tc>
      </w:tr>
      <w:tr w:rsidR="000950D2" w14:paraId="152025C6" w14:textId="77777777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29447638" w14:textId="77777777" w:rsidR="000950D2" w:rsidRDefault="000950D2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42781DE8" w14:textId="77777777" w:rsidR="000950D2" w:rsidRDefault="000950D2" w:rsidP="009503EF">
            <w:pPr>
              <w:pStyle w:val="defaultStyle"/>
              <w:jc w:val="center"/>
            </w:pPr>
            <w:r>
              <w:t xml:space="preserve">(наименование организации, реквизиты приказа об утверждении должностных инструкций) </w:t>
            </w:r>
          </w:p>
        </w:tc>
      </w:tr>
      <w:tr w:rsidR="000950D2" w14:paraId="3362935E" w14:textId="77777777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0D55E444" w14:textId="77777777" w:rsidR="000950D2" w:rsidRDefault="000950D2" w:rsidP="009503EF">
            <w:pPr>
              <w:pStyle w:val="defaultStyle"/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3322B52F" w14:textId="77777777" w:rsidR="000950D2" w:rsidRDefault="000950D2" w:rsidP="009503EF">
            <w:pPr>
              <w:pStyle w:val="defaultStyle"/>
              <w:jc w:val="left"/>
            </w:pPr>
            <w:r>
              <w:t xml:space="preserve">от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558D938E" w14:textId="77777777" w:rsidR="000950D2" w:rsidRDefault="000950D2" w:rsidP="009503EF">
            <w:pPr>
              <w:pStyle w:val="defaultStyle"/>
              <w:jc w:val="left"/>
            </w:pPr>
            <w:r>
              <w:t xml:space="preserve">№ </w:t>
            </w:r>
          </w:p>
        </w:tc>
      </w:tr>
      <w:tr w:rsidR="000950D2" w14:paraId="7C845E8E" w14:textId="77777777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67BC3C63" w14:textId="77777777" w:rsidR="000950D2" w:rsidRDefault="000950D2" w:rsidP="009503EF">
            <w:pPr>
              <w:pStyle w:val="defaultStyle"/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3B65877E" w14:textId="77777777" w:rsidR="000950D2" w:rsidRDefault="000950D2" w:rsidP="009503EF">
            <w:pPr>
              <w:pStyle w:val="defaultStyle"/>
              <w:jc w:val="center"/>
            </w:pPr>
            <w:r>
              <w:t xml:space="preserve"> (дата приказа) 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410BCB55" w14:textId="77777777" w:rsidR="000950D2" w:rsidRDefault="000950D2" w:rsidP="009503EF">
            <w:pPr>
              <w:pStyle w:val="defaultStyle"/>
              <w:jc w:val="center"/>
            </w:pPr>
            <w:r>
              <w:t>(номер приказа)</w:t>
            </w:r>
          </w:p>
        </w:tc>
      </w:tr>
      <w:tr w:rsidR="000950D2" w14:paraId="738FA031" w14:textId="77777777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7D2C7640" w14:textId="77777777" w:rsidR="000950D2" w:rsidRDefault="000950D2" w:rsidP="009503EF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2DC18171" w14:textId="77777777" w:rsidR="000950D2" w:rsidRDefault="000950D2" w:rsidP="009503EF">
            <w:pPr>
              <w:pStyle w:val="defaultStyle"/>
            </w:pPr>
          </w:p>
        </w:tc>
      </w:tr>
      <w:tr w:rsidR="000950D2" w14:paraId="37A65D94" w14:textId="77777777" w:rsidTr="009503EF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68017754" w14:textId="77777777" w:rsidR="000950D2" w:rsidRDefault="000950D2" w:rsidP="009503EF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1B4BB15A" w14:textId="77777777" w:rsidR="000950D2" w:rsidRDefault="000950D2" w:rsidP="009503EF"/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41DF8962" w14:textId="77777777" w:rsidR="000950D2" w:rsidRDefault="000950D2" w:rsidP="009503EF"/>
        </w:tc>
      </w:tr>
    </w:tbl>
    <w:p w14:paraId="16AB1E04" w14:textId="77777777" w:rsidR="00607B27" w:rsidRDefault="00B2299C">
      <w:pPr>
        <w:pStyle w:val="Heading1KD"/>
      </w:pPr>
      <w:r>
        <w:t xml:space="preserve">Должностная инструкция учителя музыки </w:t>
      </w:r>
    </w:p>
    <w:p w14:paraId="3DAB3F4B" w14:textId="77777777" w:rsidR="00607B27" w:rsidRDefault="00B2299C">
      <w:pPr>
        <w:pStyle w:val="Heading2KD"/>
      </w:pPr>
      <w:r>
        <w:t>1. Общие положения</w:t>
      </w:r>
    </w:p>
    <w:p w14:paraId="6DA7F0CB" w14:textId="532F87E7" w:rsidR="00607B27" w:rsidRDefault="00B2299C" w:rsidP="00584C70">
      <w:pPr>
        <w:pStyle w:val="defaultStyle"/>
        <w:numPr>
          <w:ilvl w:val="0"/>
          <w:numId w:val="10"/>
        </w:numPr>
      </w:pPr>
      <w:r>
        <w:t>Должность учителя музыки (далее – учитель) относится к категории педагогических работников.</w:t>
      </w:r>
      <w:r w:rsidR="00584C70" w:rsidRPr="00584C70">
        <w:t xml:space="preserve"> Настоящая должностная инструкция разработана с учетом требований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и дополнениями от 5 августа 2016 года; </w:t>
      </w:r>
      <w:r w:rsidR="00B80E14" w:rsidRPr="00B53698">
        <w:t>на основании ФЗ №273 от 29.12.2012г «Об образовании в Российской Федерации»</w:t>
      </w:r>
      <w:r w:rsidR="00B80E14">
        <w:t xml:space="preserve"> (с изменениями и дополнениями)</w:t>
      </w:r>
      <w:r w:rsidR="00B80E14" w:rsidRPr="00B53698">
        <w:t xml:space="preserve">; с учетом требований ФГОС основного общего образования, утвержденного Приказом </w:t>
      </w:r>
      <w:r w:rsidR="00B80E14">
        <w:t>Министерства просвещения РФ от 31.05.2021г. №287 «Об утверждении федерального государственного образовательного стандарта основного общего образования»</w:t>
      </w:r>
      <w:r w:rsidR="00B80E14" w:rsidRPr="00B53698">
        <w:t xml:space="preserve">; с учетом требований ФГОС </w:t>
      </w:r>
      <w:r w:rsidR="00B80E14">
        <w:t>начального</w:t>
      </w:r>
      <w:r w:rsidR="00B80E14" w:rsidRPr="00B53698">
        <w:t xml:space="preserve"> общего образования, утвержденного Приказом </w:t>
      </w:r>
      <w:r w:rsidR="00B80E14">
        <w:t>Министерства просвещения РФ от 31.05.2021г. №286 «Об утверждении федерального государственного образовательного стандарта начального общего образования»</w:t>
      </w:r>
      <w:r w:rsidR="00B80E14" w:rsidRPr="00452813">
        <w:t>;</w:t>
      </w:r>
      <w:r w:rsidR="00B80E14">
        <w:t xml:space="preserve"> </w:t>
      </w:r>
      <w:r w:rsidR="00584C70" w:rsidRPr="00584C70">
        <w:t>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14:paraId="5ECD7FB3" w14:textId="77777777" w:rsidR="00607B27" w:rsidRDefault="00B2299C">
      <w:pPr>
        <w:pStyle w:val="defaultStyle"/>
        <w:numPr>
          <w:ilvl w:val="0"/>
          <w:numId w:val="10"/>
        </w:numPr>
      </w:pPr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14:paraId="0CA8DBDC" w14:textId="77777777" w:rsidR="00607B27" w:rsidRDefault="00B2299C">
      <w:pPr>
        <w:pStyle w:val="defaultStyle"/>
        <w:numPr>
          <w:ilvl w:val="0"/>
          <w:numId w:val="10"/>
        </w:numPr>
      </w:pPr>
      <w:r>
        <w:t>На должность учителя не может быть назначено лицо:</w:t>
      </w:r>
    </w:p>
    <w:p w14:paraId="450734A1" w14:textId="77777777" w:rsidR="00607B27" w:rsidRDefault="00B2299C">
      <w:pPr>
        <w:pStyle w:val="defaultStyle"/>
      </w:pPr>
      <w:r>
        <w:lastRenderedPageBreak/>
        <w:t>– лишенное права заниматься педагогической деятельностью в соответствии с вступившим в законную силу приговором суда;</w:t>
      </w:r>
    </w:p>
    <w:p w14:paraId="407AD6AF" w14:textId="77777777" w:rsidR="00607B27" w:rsidRDefault="00B2299C">
      <w:pPr>
        <w:pStyle w:val="defaultStyle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14:paraId="438ADB61" w14:textId="77777777" w:rsidR="00607B27" w:rsidRDefault="00B2299C">
      <w:pPr>
        <w:pStyle w:val="defaultStyle"/>
      </w:pPr>
      <w:r>
        <w:t>– признанное недееспособным в установленном законом порядке;</w:t>
      </w:r>
    </w:p>
    <w:p w14:paraId="410EEFFB" w14:textId="77777777" w:rsidR="00607B27" w:rsidRDefault="00B2299C">
      <w:pPr>
        <w:pStyle w:val="defaultStyle"/>
      </w:pPr>
      <w:r>
        <w:t xml:space="preserve">– имеющее заболевание, предусмотренное установленным перечнем. </w:t>
      </w:r>
    </w:p>
    <w:p w14:paraId="75193E8E" w14:textId="77777777" w:rsidR="00607B27" w:rsidRDefault="00B2299C">
      <w:pPr>
        <w:pStyle w:val="defaultStyle"/>
        <w:numPr>
          <w:ilvl w:val="0"/>
          <w:numId w:val="10"/>
        </w:numPr>
      </w:pPr>
      <w:r>
        <w:t>Учитель принимается и освобождается от должности руководителем образовательной организации (далее – ОО).</w:t>
      </w:r>
    </w:p>
    <w:p w14:paraId="6481CDA3" w14:textId="77777777" w:rsidR="00607B27" w:rsidRDefault="00B2299C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знать: </w:t>
      </w:r>
    </w:p>
    <w:p w14:paraId="62BAD063" w14:textId="77777777" w:rsidR="00607B27" w:rsidRDefault="00B2299C">
      <w:pPr>
        <w:pStyle w:val="defaultStyle"/>
        <w:numPr>
          <w:ilvl w:val="1"/>
          <w:numId w:val="10"/>
        </w:numPr>
      </w:pPr>
      <w:r>
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</w:r>
    </w:p>
    <w:p w14:paraId="33D94E91" w14:textId="77777777" w:rsidR="00607B27" w:rsidRDefault="00B2299C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14:paraId="32A7DA08" w14:textId="77777777" w:rsidR="00607B27" w:rsidRDefault="00B2299C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14:paraId="6C643813" w14:textId="77777777" w:rsidR="00607B27" w:rsidRDefault="00B2299C">
      <w:pPr>
        <w:pStyle w:val="defaultStyle"/>
        <w:numPr>
          <w:ilvl w:val="1"/>
          <w:numId w:val="10"/>
        </w:numPr>
      </w:pPr>
      <w:r>
        <w:t>основы психодидактики, поликультурного образования, закономерностей поведения в социальных сетях;</w:t>
      </w:r>
    </w:p>
    <w:p w14:paraId="5BC82291" w14:textId="77777777" w:rsidR="00607B27" w:rsidRDefault="00B2299C">
      <w:pPr>
        <w:pStyle w:val="defaultStyle"/>
        <w:numPr>
          <w:ilvl w:val="1"/>
          <w:numId w:val="10"/>
        </w:numPr>
      </w:pPr>
      <w:r>
        <w:t>пути достижения образовательных результатов и способы оценки результатов обучения;</w:t>
      </w:r>
    </w:p>
    <w:p w14:paraId="27E303A5" w14:textId="77777777" w:rsidR="00607B27" w:rsidRDefault="00B2299C">
      <w:pPr>
        <w:pStyle w:val="defaultStyle"/>
        <w:numPr>
          <w:ilvl w:val="1"/>
          <w:numId w:val="10"/>
        </w:numPr>
      </w:pPr>
      <w:r>
        <w:t>основы методики преподавания, основные принципы деятельностного подхода, виды и приемы современных педагогических технологий;</w:t>
      </w:r>
    </w:p>
    <w:p w14:paraId="4B0FAB28" w14:textId="77777777" w:rsidR="00607B27" w:rsidRDefault="00B2299C">
      <w:pPr>
        <w:pStyle w:val="defaultStyle"/>
        <w:numPr>
          <w:ilvl w:val="1"/>
          <w:numId w:val="10"/>
        </w:numPr>
      </w:pPr>
      <w:r>
        <w:t>рабочую программу и методику обучения по предмету;</w:t>
      </w:r>
    </w:p>
    <w:p w14:paraId="3325EBAF" w14:textId="7E40CF32" w:rsidR="00607B27" w:rsidRDefault="00B2299C">
      <w:pPr>
        <w:pStyle w:val="defaultStyle"/>
        <w:numPr>
          <w:ilvl w:val="1"/>
          <w:numId w:val="10"/>
        </w:numPr>
      </w:pPr>
      <w:r>
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</w:t>
      </w:r>
      <w:r w:rsidR="0092527D">
        <w:lastRenderedPageBreak/>
        <w:t>н</w:t>
      </w:r>
      <w:r>
        <w:t>ачального общего, основного общего, среднего общего образования, законодательства о правах ребенка, трудового законодательства;</w:t>
      </w:r>
    </w:p>
    <w:p w14:paraId="50CF5D5C" w14:textId="77777777" w:rsidR="00607B27" w:rsidRDefault="00B2299C">
      <w:pPr>
        <w:pStyle w:val="defaultStyle"/>
        <w:numPr>
          <w:ilvl w:val="1"/>
          <w:numId w:val="10"/>
        </w:numPr>
      </w:pPr>
      <w:r>
        <w:t>нормативные документы по вопросам обучения и воспитания детей и молодежи;</w:t>
      </w:r>
    </w:p>
    <w:p w14:paraId="3E3D6285" w14:textId="77777777" w:rsidR="00607B27" w:rsidRDefault="00B2299C">
      <w:pPr>
        <w:pStyle w:val="defaultStyle"/>
        <w:numPr>
          <w:ilvl w:val="1"/>
          <w:numId w:val="10"/>
        </w:numPr>
      </w:pPr>
      <w:r>
        <w:t>Конвенцию о правах ребенка;</w:t>
      </w:r>
    </w:p>
    <w:p w14:paraId="53F968D3" w14:textId="77777777" w:rsidR="00607B27" w:rsidRDefault="00B2299C">
      <w:pPr>
        <w:pStyle w:val="defaultStyle"/>
        <w:numPr>
          <w:ilvl w:val="1"/>
          <w:numId w:val="10"/>
        </w:numPr>
      </w:pPr>
      <w:r>
        <w:t>трудовое законодательство.</w:t>
      </w:r>
    </w:p>
    <w:p w14:paraId="22373EB2" w14:textId="77777777" w:rsidR="00607B27" w:rsidRDefault="00B2299C">
      <w:pPr>
        <w:pStyle w:val="defaultStyle"/>
        <w:numPr>
          <w:ilvl w:val="0"/>
          <w:numId w:val="10"/>
        </w:numPr>
      </w:pPr>
      <w:r>
        <w:t>Для реализации трудовой функции «воспитательная деятельность» учитель должен знать:</w:t>
      </w:r>
    </w:p>
    <w:p w14:paraId="3C6CF68D" w14:textId="77777777" w:rsidR="00607B27" w:rsidRDefault="00B2299C">
      <w:pPr>
        <w:pStyle w:val="defaultStyle"/>
        <w:numPr>
          <w:ilvl w:val="1"/>
          <w:numId w:val="10"/>
        </w:numPr>
      </w:pPr>
      <w:r>
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 w14:paraId="3B3B486E" w14:textId="77777777" w:rsidR="00607B27" w:rsidRDefault="00B2299C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14:paraId="6C566931" w14:textId="77777777" w:rsidR="00607B27" w:rsidRDefault="00B2299C">
      <w:pPr>
        <w:pStyle w:val="defaultStyle"/>
        <w:numPr>
          <w:ilvl w:val="1"/>
          <w:numId w:val="10"/>
        </w:numPr>
      </w:pPr>
      <w:r>
        <w:t>основы психодидактики, поликультурного образования, закономерностей поведения в социальных сетях;</w:t>
      </w:r>
    </w:p>
    <w:p w14:paraId="4A0E76B5" w14:textId="77777777" w:rsidR="00607B27" w:rsidRDefault="00B2299C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диагностики;</w:t>
      </w:r>
    </w:p>
    <w:p w14:paraId="27ECEBFA" w14:textId="77777777" w:rsidR="00607B27" w:rsidRDefault="00B2299C">
      <w:pPr>
        <w:pStyle w:val="defaultStyle"/>
        <w:numPr>
          <w:ilvl w:val="1"/>
          <w:numId w:val="10"/>
        </w:numPr>
      </w:pPr>
      <w:r>
        <w:t>научное представление о результатах образования, путях их достижения и способах оценки;</w:t>
      </w:r>
    </w:p>
    <w:p w14:paraId="472590B7" w14:textId="77777777" w:rsidR="00607B27" w:rsidRDefault="00B2299C">
      <w:pPr>
        <w:pStyle w:val="defaultStyle"/>
        <w:numPr>
          <w:ilvl w:val="1"/>
          <w:numId w:val="10"/>
        </w:numPr>
      </w:pPr>
      <w:r>
        <w:t>основы методики воспитательной работы, основные принципы деятельностного подхода, виды и приемы современных педагогических технологий;</w:t>
      </w:r>
    </w:p>
    <w:p w14:paraId="072D8D7B" w14:textId="77777777" w:rsidR="00607B27" w:rsidRDefault="00B2299C">
      <w:pPr>
        <w:pStyle w:val="defaultStyle"/>
        <w:numPr>
          <w:ilvl w:val="1"/>
          <w:numId w:val="10"/>
        </w:numPr>
      </w:pPr>
      <w: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 w14:paraId="799968B8" w14:textId="77777777" w:rsidR="00607B27" w:rsidRDefault="00B2299C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начального общего образования учитель должен знать: </w:t>
      </w:r>
    </w:p>
    <w:p w14:paraId="0D534E29" w14:textId="77777777" w:rsidR="00607B27" w:rsidRDefault="00B2299C">
      <w:pPr>
        <w:pStyle w:val="defaultStyle"/>
        <w:numPr>
          <w:ilvl w:val="1"/>
          <w:numId w:val="10"/>
        </w:numPr>
      </w:pPr>
      <w:r>
        <w:t>основные и актуальные для современной системы образования теории обучения, воспитания и развития детей младшего школьного возраста;</w:t>
      </w:r>
    </w:p>
    <w:p w14:paraId="4FEA4359" w14:textId="77777777" w:rsidR="00607B27" w:rsidRDefault="00B2299C">
      <w:pPr>
        <w:pStyle w:val="defaultStyle"/>
        <w:numPr>
          <w:ilvl w:val="1"/>
          <w:numId w:val="10"/>
        </w:numPr>
      </w:pPr>
      <w:r>
        <w:lastRenderedPageBreak/>
        <w:t>федеральные государственные образовательные стандарты и содержание примерных основных образовательных программ;</w:t>
      </w:r>
    </w:p>
    <w:p w14:paraId="69269FF8" w14:textId="77777777" w:rsidR="00607B27" w:rsidRDefault="00B2299C">
      <w:pPr>
        <w:pStyle w:val="defaultStyle"/>
        <w:numPr>
          <w:ilvl w:val="1"/>
          <w:numId w:val="10"/>
        </w:numPr>
      </w:pPr>
      <w:r>
        <w:t>дидактические основы, используемые в учебно-воспитательном процессе образовательных технологий;</w:t>
      </w:r>
    </w:p>
    <w:p w14:paraId="09D3E9DA" w14:textId="77777777" w:rsidR="00607B27" w:rsidRDefault="00B2299C">
      <w:pPr>
        <w:pStyle w:val="defaultStyle"/>
        <w:numPr>
          <w:ilvl w:val="1"/>
          <w:numId w:val="10"/>
        </w:numPr>
      </w:pPr>
      <w:r>
        <w:t>существо заложенных в содержании используемых в начальной школе учебных задач, обобщенных способов деятельности и системы знаний о природе, обществе, человеке, технологиях;</w:t>
      </w:r>
    </w:p>
    <w:p w14:paraId="21BF143B" w14:textId="77777777" w:rsidR="00607B27" w:rsidRDefault="00B2299C">
      <w:pPr>
        <w:pStyle w:val="defaultStyle"/>
        <w:numPr>
          <w:ilvl w:val="1"/>
          <w:numId w:val="10"/>
        </w:numPr>
      </w:pPr>
      <w:r>
        <w:t>особенности региональных условий, в которых реализуется используемая основная образовательная программа начального общего образования.</w:t>
      </w:r>
    </w:p>
    <w:p w14:paraId="3A77F293" w14:textId="77777777" w:rsidR="00607B27" w:rsidRDefault="00B2299C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знать: </w:t>
      </w:r>
    </w:p>
    <w:p w14:paraId="26A1D4C2" w14:textId="77777777" w:rsidR="00607B27" w:rsidRDefault="00B2299C">
      <w:pPr>
        <w:pStyle w:val="defaultStyle"/>
        <w:numPr>
          <w:ilvl w:val="1"/>
          <w:numId w:val="10"/>
        </w:numPr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14:paraId="296BEAC6" w14:textId="77777777" w:rsidR="00607B27" w:rsidRDefault="00B2299C">
      <w:pPr>
        <w:pStyle w:val="defaultStyle"/>
        <w:numPr>
          <w:ilvl w:val="1"/>
          <w:numId w:val="10"/>
        </w:numPr>
      </w:pPr>
      <w:r>
        <w:t>программы и учебники по преподаваемому предмету;</w:t>
      </w:r>
    </w:p>
    <w:p w14:paraId="2C1A6EAB" w14:textId="77777777" w:rsidR="00607B27" w:rsidRDefault="00B2299C">
      <w:pPr>
        <w:pStyle w:val="defaultStyle"/>
        <w:numPr>
          <w:ilvl w:val="1"/>
          <w:numId w:val="10"/>
        </w:numPr>
      </w:pPr>
      <w:r>
        <w:t>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14:paraId="0D146D91" w14:textId="77777777" w:rsidR="00607B27" w:rsidRDefault="00B2299C">
      <w:pPr>
        <w:pStyle w:val="defaultStyle"/>
        <w:numPr>
          <w:ilvl w:val="1"/>
          <w:numId w:val="10"/>
        </w:numPr>
      </w:pPr>
      <w:r>
        <w:t>современные педагогические технологии реализации компетентностного подхода с учетом возрастных и индивидуальных особенностей обучающихся;</w:t>
      </w:r>
    </w:p>
    <w:p w14:paraId="63BC062D" w14:textId="77777777" w:rsidR="00607B27" w:rsidRDefault="00B2299C">
      <w:pPr>
        <w:pStyle w:val="defaultStyle"/>
        <w:numPr>
          <w:ilvl w:val="1"/>
          <w:numId w:val="10"/>
        </w:numPr>
      </w:pPr>
      <w:r>
        <w:t>методы и технологии поликультурного, дифференцированного и развивающего обучения;</w:t>
      </w:r>
    </w:p>
    <w:p w14:paraId="3F45D685" w14:textId="77777777" w:rsidR="00607B27" w:rsidRDefault="00B2299C">
      <w:pPr>
        <w:pStyle w:val="defaultStyle"/>
        <w:numPr>
          <w:ilvl w:val="1"/>
          <w:numId w:val="10"/>
        </w:numPr>
      </w:pPr>
      <w:r>
        <w:t>основы экологии, экономики, социологии;</w:t>
      </w:r>
    </w:p>
    <w:p w14:paraId="754394EA" w14:textId="77777777" w:rsidR="00607B27" w:rsidRDefault="00B2299C">
      <w:pPr>
        <w:pStyle w:val="defaultStyle"/>
        <w:numPr>
          <w:ilvl w:val="1"/>
          <w:numId w:val="10"/>
        </w:numPr>
      </w:pPr>
      <w:r>
        <w:t>правила внутреннего распорядка;</w:t>
      </w:r>
    </w:p>
    <w:p w14:paraId="3CB4C4BA" w14:textId="77777777" w:rsidR="00607B27" w:rsidRDefault="00B2299C">
      <w:pPr>
        <w:pStyle w:val="defaultStyle"/>
        <w:numPr>
          <w:ilvl w:val="1"/>
          <w:numId w:val="10"/>
        </w:numPr>
      </w:pPr>
      <w:r>
        <w:t>правила по охране труда и требования к безопасности образовательной среды.</w:t>
      </w:r>
    </w:p>
    <w:p w14:paraId="7DEBE6D0" w14:textId="77777777" w:rsidR="00607B27" w:rsidRDefault="00B2299C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уметь: </w:t>
      </w:r>
    </w:p>
    <w:p w14:paraId="5E02B232" w14:textId="77777777" w:rsidR="00607B27" w:rsidRDefault="00B2299C">
      <w:pPr>
        <w:pStyle w:val="defaultStyle"/>
        <w:numPr>
          <w:ilvl w:val="1"/>
          <w:numId w:val="10"/>
        </w:numPr>
      </w:pPr>
      <w:r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 w14:paraId="287B1317" w14:textId="77777777" w:rsidR="00607B27" w:rsidRDefault="00B2299C">
      <w:pPr>
        <w:pStyle w:val="defaultStyle"/>
        <w:numPr>
          <w:ilvl w:val="1"/>
          <w:numId w:val="10"/>
        </w:numPr>
      </w:pPr>
      <w:r>
        <w:lastRenderedPageBreak/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14:paraId="1498148D" w14:textId="77777777" w:rsidR="00607B27" w:rsidRDefault="00B2299C">
      <w:pPr>
        <w:pStyle w:val="defaultStyle"/>
        <w:numPr>
          <w:ilvl w:val="1"/>
          <w:numId w:val="10"/>
        </w:numPr>
      </w:pPr>
      <w: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14:paraId="29592BBB" w14:textId="77777777" w:rsidR="00607B27" w:rsidRDefault="00B2299C">
      <w:pPr>
        <w:pStyle w:val="defaultStyle"/>
        <w:numPr>
          <w:ilvl w:val="1"/>
          <w:numId w:val="10"/>
        </w:numPr>
      </w:pPr>
      <w:r>
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14:paraId="5CEF7BD9" w14:textId="77777777" w:rsidR="00607B27" w:rsidRDefault="00B2299C">
      <w:pPr>
        <w:pStyle w:val="defaultStyle"/>
        <w:numPr>
          <w:ilvl w:val="1"/>
          <w:numId w:val="10"/>
        </w:numPr>
      </w:pPr>
      <w:r>
        <w:t>владеть ИКТ-компетентностями:</w:t>
      </w:r>
    </w:p>
    <w:p w14:paraId="6A6F28A5" w14:textId="77777777" w:rsidR="00607B27" w:rsidRDefault="00B2299C">
      <w:pPr>
        <w:pStyle w:val="defaultStyle"/>
      </w:pPr>
      <w:r>
        <w:t>– общепользовательской ИКТ-компетентностью;</w:t>
      </w:r>
    </w:p>
    <w:p w14:paraId="45772299" w14:textId="77777777" w:rsidR="00607B27" w:rsidRDefault="00B2299C">
      <w:pPr>
        <w:pStyle w:val="defaultStyle"/>
      </w:pPr>
      <w:r>
        <w:t>– общепедагогической ИКТ-компетентностью;</w:t>
      </w:r>
    </w:p>
    <w:p w14:paraId="06772D90" w14:textId="77777777" w:rsidR="00607B27" w:rsidRDefault="00B2299C">
      <w:pPr>
        <w:pStyle w:val="defaultStyle"/>
      </w:pPr>
      <w:r>
        <w:t>– предметно-педагогической ИКТ-компетентностью (отражающей профессиональную ИКТ-компетентность соответствующей области человеческой деятельности);</w:t>
      </w:r>
    </w:p>
    <w:p w14:paraId="251BA8F5" w14:textId="77777777" w:rsidR="00607B27" w:rsidRDefault="00B2299C">
      <w:pPr>
        <w:pStyle w:val="defaultStyle"/>
        <w:numPr>
          <w:ilvl w:val="1"/>
          <w:numId w:val="10"/>
        </w:numPr>
      </w:pPr>
      <w:r>
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региона.</w:t>
      </w:r>
    </w:p>
    <w:p w14:paraId="312D88F6" w14:textId="77777777" w:rsidR="00607B27" w:rsidRDefault="00B2299C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«воспитательная деятельность» учитель должен уметь: </w:t>
      </w:r>
    </w:p>
    <w:p w14:paraId="3AEC038F" w14:textId="77777777" w:rsidR="00607B27" w:rsidRDefault="00B2299C">
      <w:pPr>
        <w:pStyle w:val="defaultStyle"/>
        <w:numPr>
          <w:ilvl w:val="1"/>
          <w:numId w:val="10"/>
        </w:numPr>
      </w:pPr>
      <w:r>
        <w:t>строить воспитательную деятельность с учетом культурных различий детей, половозрастных и индивидуальных особенностей;</w:t>
      </w:r>
    </w:p>
    <w:p w14:paraId="0B5155A7" w14:textId="77777777" w:rsidR="00607B27" w:rsidRDefault="00B2299C">
      <w:pPr>
        <w:pStyle w:val="defaultStyle"/>
        <w:numPr>
          <w:ilvl w:val="1"/>
          <w:numId w:val="10"/>
        </w:numPr>
      </w:pPr>
      <w:r>
        <w:t>общаться с детьми, признавать их достоинство, понимая и принимая их;</w:t>
      </w:r>
    </w:p>
    <w:p w14:paraId="4A4F8CD5" w14:textId="77777777" w:rsidR="00607B27" w:rsidRDefault="00B2299C">
      <w:pPr>
        <w:pStyle w:val="defaultStyle"/>
        <w:numPr>
          <w:ilvl w:val="1"/>
          <w:numId w:val="10"/>
        </w:numPr>
      </w:pPr>
      <w:r>
        <w:t>создавать в учебных группах (классе, кружке, секции и т. п.) разновозрастные детско-взрослые общности обучающихся, их родителей (законных представителей) и педагогических работников;</w:t>
      </w:r>
    </w:p>
    <w:p w14:paraId="68DAA4D0" w14:textId="77777777" w:rsidR="00607B27" w:rsidRDefault="00B2299C">
      <w:pPr>
        <w:pStyle w:val="defaultStyle"/>
        <w:numPr>
          <w:ilvl w:val="1"/>
          <w:numId w:val="10"/>
        </w:numPr>
      </w:pPr>
      <w:r>
        <w:t>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 w14:paraId="26F1ACCF" w14:textId="77777777" w:rsidR="00607B27" w:rsidRDefault="00B2299C">
      <w:pPr>
        <w:pStyle w:val="defaultStyle"/>
        <w:numPr>
          <w:ilvl w:val="1"/>
          <w:numId w:val="10"/>
        </w:numPr>
      </w:pPr>
      <w:r>
        <w:lastRenderedPageBreak/>
        <w:t>анализировать реальное состояние дел в учебной группе, поддерживать в детском коллективе деловую, дружелюбную атмосферу;</w:t>
      </w:r>
    </w:p>
    <w:p w14:paraId="207F5499" w14:textId="77777777" w:rsidR="00607B27" w:rsidRDefault="00B2299C">
      <w:pPr>
        <w:pStyle w:val="defaultStyle"/>
        <w:numPr>
          <w:ilvl w:val="1"/>
          <w:numId w:val="10"/>
        </w:numPr>
      </w:pPr>
      <w:r>
        <w:t>защищать достоинство и интересы обучающихся, помогать детям, оказавшимся в конфликтной ситуации и (или) неблагоприятных условиях;</w:t>
      </w:r>
    </w:p>
    <w:p w14:paraId="4FDD2B6D" w14:textId="77777777" w:rsidR="00607B27" w:rsidRDefault="00B2299C">
      <w:pPr>
        <w:pStyle w:val="defaultStyle"/>
        <w:numPr>
          <w:ilvl w:val="1"/>
          <w:numId w:val="10"/>
        </w:numPr>
      </w:pPr>
      <w:r>
        <w:t>находить ценностный аспект учебного знания и информации, обеспечивать его понимание и переживание обучающимися;</w:t>
      </w:r>
    </w:p>
    <w:p w14:paraId="72D7D720" w14:textId="77777777" w:rsidR="00607B27" w:rsidRDefault="00B2299C">
      <w:pPr>
        <w:pStyle w:val="defaultStyle"/>
        <w:numPr>
          <w:ilvl w:val="1"/>
          <w:numId w:val="10"/>
        </w:numPr>
      </w:pPr>
      <w:r>
        <w:t>владеть методами организации экскурсий, походов и экспедиций и т. п.;</w:t>
      </w:r>
    </w:p>
    <w:p w14:paraId="5D64E15B" w14:textId="77777777" w:rsidR="00607B27" w:rsidRDefault="00B2299C">
      <w:pPr>
        <w:pStyle w:val="defaultStyle"/>
        <w:numPr>
          <w:ilvl w:val="1"/>
          <w:numId w:val="10"/>
        </w:numPr>
      </w:pPr>
      <w:r>
        <w:t>сотрудничать с другими педагогическими работниками и другими специалистами в решении воспитательных задач.</w:t>
      </w:r>
    </w:p>
    <w:p w14:paraId="02264E48" w14:textId="77777777" w:rsidR="00607B27" w:rsidRDefault="00B2299C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начального общего образования учитель должен уметь: </w:t>
      </w:r>
    </w:p>
    <w:p w14:paraId="1295DB0E" w14:textId="77777777" w:rsidR="00607B27" w:rsidRDefault="00B2299C">
      <w:pPr>
        <w:pStyle w:val="defaultStyle"/>
        <w:numPr>
          <w:ilvl w:val="1"/>
          <w:numId w:val="10"/>
        </w:numPr>
      </w:pPr>
      <w:r>
        <w:t>реагировать на непосредственные по форме обращения детей к учителю и распознавать за ними серьезные личные проблемы;</w:t>
      </w:r>
    </w:p>
    <w:p w14:paraId="1A0152BA" w14:textId="77777777" w:rsidR="00607B27" w:rsidRDefault="00B2299C">
      <w:pPr>
        <w:pStyle w:val="defaultStyle"/>
        <w:numPr>
          <w:ilvl w:val="1"/>
          <w:numId w:val="10"/>
        </w:numPr>
      </w:pPr>
      <w:r>
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содержания;</w:t>
      </w:r>
    </w:p>
    <w:p w14:paraId="3FCF5B40" w14:textId="77777777" w:rsidR="00607B27" w:rsidRDefault="00B2299C">
      <w:pPr>
        <w:pStyle w:val="defaultStyle"/>
        <w:numPr>
          <w:ilvl w:val="1"/>
          <w:numId w:val="10"/>
        </w:numPr>
      </w:pPr>
      <w:r>
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образования.</w:t>
      </w:r>
    </w:p>
    <w:p w14:paraId="10EC6A23" w14:textId="77777777" w:rsidR="00607B27" w:rsidRDefault="00B2299C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уметь: </w:t>
      </w:r>
    </w:p>
    <w:p w14:paraId="58B089EB" w14:textId="77777777" w:rsidR="00607B27" w:rsidRDefault="00B2299C">
      <w:pPr>
        <w:pStyle w:val="defaultStyle"/>
        <w:numPr>
          <w:ilvl w:val="1"/>
          <w:numId w:val="10"/>
        </w:numPr>
      </w:pPr>
      <w:r>
        <w:t>применять современные образовательные технологии, включая информационные, а также цифровые образовательные ресурсы;</w:t>
      </w:r>
    </w:p>
    <w:p w14:paraId="07A7E7F9" w14:textId="77777777" w:rsidR="00607B27" w:rsidRDefault="00B2299C">
      <w:pPr>
        <w:pStyle w:val="defaultStyle"/>
        <w:numPr>
          <w:ilvl w:val="1"/>
          <w:numId w:val="10"/>
        </w:numPr>
      </w:pPr>
      <w:r>
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14:paraId="4F7AE8A3" w14:textId="77777777" w:rsidR="00607B27" w:rsidRDefault="00B2299C">
      <w:pPr>
        <w:pStyle w:val="defaultStyle"/>
        <w:numPr>
          <w:ilvl w:val="1"/>
          <w:numId w:val="10"/>
        </w:numPr>
      </w:pPr>
      <w:r>
        <w:lastRenderedPageBreak/>
        <w:t>планировать и осуществлять учебный процесс в соответствии с основной общеобразовательной программой;</w:t>
      </w:r>
    </w:p>
    <w:p w14:paraId="393BA35C" w14:textId="77777777" w:rsidR="00607B27" w:rsidRDefault="00B2299C">
      <w:pPr>
        <w:pStyle w:val="defaultStyle"/>
        <w:numPr>
          <w:ilvl w:val="1"/>
          <w:numId w:val="10"/>
        </w:numPr>
      </w:pPr>
      <w:r>
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14:paraId="3FF6DAB6" w14:textId="77777777" w:rsidR="00607B27" w:rsidRDefault="00B2299C">
      <w:pPr>
        <w:pStyle w:val="defaultStyle"/>
        <w:numPr>
          <w:ilvl w:val="1"/>
          <w:numId w:val="10"/>
        </w:numPr>
      </w:pPr>
      <w:r>
        <w:t>организовать самостоятельную деятельность обучающихся, в том числе исследовательскую;</w:t>
      </w:r>
    </w:p>
    <w:p w14:paraId="7C314D3B" w14:textId="77777777" w:rsidR="00607B27" w:rsidRDefault="00B2299C">
      <w:pPr>
        <w:pStyle w:val="defaultStyle"/>
        <w:numPr>
          <w:ilvl w:val="1"/>
          <w:numId w:val="10"/>
        </w:numPr>
      </w:pPr>
      <w:r>
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современности;</w:t>
      </w:r>
    </w:p>
    <w:p w14:paraId="0A6CDDD4" w14:textId="77777777" w:rsidR="00607B27" w:rsidRDefault="00B2299C">
      <w:pPr>
        <w:pStyle w:val="defaultStyle"/>
        <w:numPr>
          <w:ilvl w:val="1"/>
          <w:numId w:val="10"/>
        </w:numPr>
      </w:pPr>
      <w:r>
        <w:t>осуществлять контрольно-оценочную деятельность в образовательном процессе;</w:t>
      </w:r>
    </w:p>
    <w:p w14:paraId="0D86B834" w14:textId="77777777" w:rsidR="00607B27" w:rsidRDefault="00B2299C">
      <w:pPr>
        <w:pStyle w:val="defaultStyle"/>
        <w:numPr>
          <w:ilvl w:val="1"/>
          <w:numId w:val="10"/>
        </w:numPr>
      </w:pPr>
      <w: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14:paraId="0455607C" w14:textId="77777777" w:rsidR="00607B27" w:rsidRDefault="00B2299C">
      <w:pPr>
        <w:pStyle w:val="defaultStyle"/>
        <w:numPr>
          <w:ilvl w:val="1"/>
          <w:numId w:val="10"/>
        </w:numPr>
      </w:pPr>
      <w: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14:paraId="5A63345C" w14:textId="77777777" w:rsidR="00607B27" w:rsidRDefault="00B2299C">
      <w:pPr>
        <w:pStyle w:val="defaultStyle"/>
        <w:numPr>
          <w:ilvl w:val="1"/>
          <w:numId w:val="10"/>
        </w:numPr>
      </w:pPr>
      <w:r>
        <w:t>владеть основами работы с текстовыми редакторами, электронными таблицами, электронной почтой и браузерами, мультимедийным оборудованием;</w:t>
      </w:r>
    </w:p>
    <w:p w14:paraId="2ADC99EB" w14:textId="77777777" w:rsidR="00607B27" w:rsidRDefault="00B2299C">
      <w:pPr>
        <w:pStyle w:val="defaultStyle"/>
        <w:numPr>
          <w:ilvl w:val="1"/>
          <w:numId w:val="10"/>
        </w:numPr>
      </w:pPr>
      <w:r>
        <w:t>владеть методами убеждения, аргументации своей позиции;</w:t>
      </w:r>
    </w:p>
    <w:p w14:paraId="6C09A6CF" w14:textId="77777777" w:rsidR="00607B27" w:rsidRDefault="00B2299C">
      <w:pPr>
        <w:pStyle w:val="defaultStyle"/>
        <w:numPr>
          <w:ilvl w:val="1"/>
          <w:numId w:val="10"/>
        </w:numPr>
      </w:pPr>
      <w: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14:paraId="49513641" w14:textId="77777777" w:rsidR="00607B27" w:rsidRDefault="00B2299C">
      <w:pPr>
        <w:pStyle w:val="defaultStyle"/>
        <w:numPr>
          <w:ilvl w:val="1"/>
          <w:numId w:val="10"/>
        </w:numPr>
      </w:pPr>
      <w:r>
        <w:t>владеть технологиями диагностики причин конфликтных ситуаций, их профилактики и разрешения.</w:t>
      </w:r>
    </w:p>
    <w:p w14:paraId="4B9B3A8C" w14:textId="77777777" w:rsidR="00607B27" w:rsidRDefault="00B2299C">
      <w:pPr>
        <w:pStyle w:val="Heading2KD"/>
      </w:pPr>
      <w:r>
        <w:t>2. Должностные обязанности</w:t>
      </w:r>
    </w:p>
    <w:p w14:paraId="1D21EC05" w14:textId="77777777" w:rsidR="00607B27" w:rsidRDefault="00B2299C">
      <w:pPr>
        <w:pStyle w:val="defaultStyle"/>
        <w:numPr>
          <w:ilvl w:val="0"/>
          <w:numId w:val="11"/>
        </w:numPr>
      </w:pPr>
      <w:r>
        <w:t>Учитель обязан:</w:t>
      </w:r>
    </w:p>
    <w:p w14:paraId="39684985" w14:textId="77777777" w:rsidR="00607B27" w:rsidRDefault="00B2299C">
      <w:pPr>
        <w:pStyle w:val="defaultStyle"/>
        <w:numPr>
          <w:ilvl w:val="1"/>
          <w:numId w:val="11"/>
        </w:numPr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14:paraId="70D934A7" w14:textId="77777777" w:rsidR="00607B27" w:rsidRDefault="00B2299C">
      <w:pPr>
        <w:pStyle w:val="defaultStyle"/>
        <w:numPr>
          <w:ilvl w:val="1"/>
          <w:numId w:val="11"/>
        </w:numPr>
      </w:pPr>
      <w:r>
        <w:lastRenderedPageBreak/>
        <w:t>соблюдать правила внутреннего трудового распорядка.</w:t>
      </w:r>
    </w:p>
    <w:p w14:paraId="57C5D37E" w14:textId="77777777" w:rsidR="00607B27" w:rsidRDefault="00B2299C">
      <w:pPr>
        <w:pStyle w:val="defaultStyle"/>
        <w:numPr>
          <w:ilvl w:val="1"/>
          <w:numId w:val="11"/>
        </w:numPr>
      </w:pPr>
      <w:r>
        <w:t>соблюдать трудовую дисциплину.</w:t>
      </w:r>
    </w:p>
    <w:p w14:paraId="5B4F671B" w14:textId="77777777" w:rsidR="00607B27" w:rsidRDefault="00B2299C">
      <w:pPr>
        <w:pStyle w:val="defaultStyle"/>
        <w:numPr>
          <w:ilvl w:val="1"/>
          <w:numId w:val="11"/>
        </w:numPr>
      </w:pPr>
      <w:r>
        <w:t>выполнять установленные нормы труда.</w:t>
      </w:r>
    </w:p>
    <w:p w14:paraId="10336AF3" w14:textId="77777777" w:rsidR="00607B27" w:rsidRDefault="00B2299C">
      <w:pPr>
        <w:pStyle w:val="defaultStyle"/>
        <w:numPr>
          <w:ilvl w:val="1"/>
          <w:numId w:val="11"/>
        </w:numPr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14:paraId="1F9AB496" w14:textId="77777777" w:rsidR="00607B27" w:rsidRDefault="00B2299C">
      <w:pPr>
        <w:pStyle w:val="defaultStyle"/>
        <w:numPr>
          <w:ilvl w:val="1"/>
          <w:numId w:val="11"/>
        </w:numPr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14:paraId="0D0E9CD6" w14:textId="77777777" w:rsidR="00607B27" w:rsidRDefault="00B2299C">
      <w:pPr>
        <w:pStyle w:val="defaultStyle"/>
        <w:numPr>
          <w:ilvl w:val="1"/>
          <w:numId w:val="11"/>
        </w:numPr>
      </w:pPr>
      <w: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программой.</w:t>
      </w:r>
    </w:p>
    <w:p w14:paraId="04A37604" w14:textId="77777777" w:rsidR="00607B27" w:rsidRDefault="00B2299C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следовать требованиям профессиональной этики.</w:t>
      </w:r>
    </w:p>
    <w:p w14:paraId="0DF33ABE" w14:textId="77777777" w:rsidR="00607B27" w:rsidRDefault="00B2299C">
      <w:pPr>
        <w:pStyle w:val="defaultStyle"/>
        <w:numPr>
          <w:ilvl w:val="1"/>
          <w:numId w:val="11"/>
        </w:numPr>
      </w:pPr>
      <w:r>
        <w:t>уважать честь, достоинство и репутацию обучающихся и других участников образовательных отношений.</w:t>
      </w:r>
    </w:p>
    <w:p w14:paraId="472142D8" w14:textId="77777777" w:rsidR="00607B27" w:rsidRDefault="00B2299C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</w:p>
    <w:p w14:paraId="620E3EAB" w14:textId="77777777" w:rsidR="00607B27" w:rsidRDefault="00B2299C">
      <w:pPr>
        <w:pStyle w:val="defaultStyle"/>
        <w:numPr>
          <w:ilvl w:val="1"/>
          <w:numId w:val="11"/>
        </w:numPr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14:paraId="57871D08" w14:textId="77777777" w:rsidR="00607B27" w:rsidRDefault="00B2299C">
      <w:pPr>
        <w:pStyle w:val="defaultStyle"/>
        <w:numPr>
          <w:ilvl w:val="1"/>
          <w:numId w:val="11"/>
        </w:numPr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14:paraId="75719FDC" w14:textId="77777777" w:rsidR="00607B27" w:rsidRDefault="00B2299C">
      <w:pPr>
        <w:pStyle w:val="defaultStyle"/>
        <w:numPr>
          <w:ilvl w:val="1"/>
          <w:numId w:val="11"/>
        </w:numPr>
      </w:pPr>
      <w:r>
        <w:t>систематически повышать свой профессиональный уровень.</w:t>
      </w:r>
    </w:p>
    <w:p w14:paraId="230EA09A" w14:textId="77777777" w:rsidR="00607B27" w:rsidRDefault="00B2299C">
      <w:pPr>
        <w:pStyle w:val="defaultStyle"/>
        <w:numPr>
          <w:ilvl w:val="1"/>
          <w:numId w:val="11"/>
        </w:numPr>
      </w:pPr>
      <w:r>
        <w:lastRenderedPageBreak/>
        <w:t>проходить аттестацию на соответствие занимаемой должности в порядке, установленном законодательством об образовании.</w:t>
      </w:r>
    </w:p>
    <w:p w14:paraId="0333FA28" w14:textId="77777777" w:rsidR="00607B27" w:rsidRDefault="00B2299C">
      <w:pPr>
        <w:pStyle w:val="defaultStyle"/>
        <w:numPr>
          <w:ilvl w:val="1"/>
          <w:numId w:val="11"/>
        </w:numPr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14:paraId="7C108B92" w14:textId="77777777" w:rsidR="00607B27" w:rsidRDefault="00B2299C">
      <w:pPr>
        <w:pStyle w:val="defaultStyle"/>
        <w:numPr>
          <w:ilvl w:val="1"/>
          <w:numId w:val="11"/>
        </w:numPr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14:paraId="21C76557" w14:textId="77777777" w:rsidR="00607B27" w:rsidRDefault="00B2299C">
      <w:pPr>
        <w:pStyle w:val="defaultStyle"/>
        <w:numPr>
          <w:ilvl w:val="1"/>
          <w:numId w:val="11"/>
        </w:numPr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14:paraId="79878A67" w14:textId="77777777" w:rsidR="00607B27" w:rsidRDefault="00B2299C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требования профессиональной этики.</w:t>
      </w:r>
    </w:p>
    <w:p w14:paraId="5FD57C6A" w14:textId="77777777" w:rsidR="00607B27" w:rsidRDefault="00B2299C">
      <w:pPr>
        <w:pStyle w:val="defaultStyle"/>
        <w:numPr>
          <w:ilvl w:val="0"/>
          <w:numId w:val="11"/>
        </w:numPr>
      </w:pPr>
      <w:r>
        <w:t>При реализации общепедагогической функции «обучение» учитель обязан:</w:t>
      </w:r>
    </w:p>
    <w:p w14:paraId="1C12D709" w14:textId="77777777" w:rsidR="00607B27" w:rsidRDefault="00B2299C">
      <w:pPr>
        <w:pStyle w:val="defaultStyle"/>
        <w:numPr>
          <w:ilvl w:val="1"/>
          <w:numId w:val="11"/>
        </w:numPr>
      </w:pPr>
      <w:r>
        <w:t xml:space="preserve">разрабатывать и реализовывать программы учебных дисциплин в рамках основной общеобразовательной программы; </w:t>
      </w:r>
    </w:p>
    <w:p w14:paraId="19D036A9" w14:textId="77777777" w:rsidR="00607B27" w:rsidRDefault="00B2299C">
      <w:pPr>
        <w:pStyle w:val="defaultStyle"/>
        <w:numPr>
          <w:ilvl w:val="1"/>
          <w:numId w:val="11"/>
        </w:numPr>
      </w:pPr>
      <w:r>
        <w:t>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14:paraId="63CDA252" w14:textId="77777777" w:rsidR="00607B27" w:rsidRDefault="00B2299C">
      <w:pPr>
        <w:pStyle w:val="defaultStyle"/>
        <w:numPr>
          <w:ilvl w:val="1"/>
          <w:numId w:val="11"/>
        </w:numPr>
      </w:pPr>
      <w:r>
        <w:t xml:space="preserve">участвовать в разработке и реализации программы развития образовательной организации в целях создания безопасной и комфортной образовательной среды; </w:t>
      </w:r>
    </w:p>
    <w:p w14:paraId="62D91514" w14:textId="77777777" w:rsidR="00607B27" w:rsidRDefault="00B2299C">
      <w:pPr>
        <w:pStyle w:val="defaultStyle"/>
        <w:numPr>
          <w:ilvl w:val="1"/>
          <w:numId w:val="11"/>
        </w:numPr>
      </w:pPr>
      <w:r>
        <w:t xml:space="preserve">планировать и проводить учебные занятия; </w:t>
      </w:r>
    </w:p>
    <w:p w14:paraId="3D0A92AE" w14:textId="77777777" w:rsidR="00607B27" w:rsidRDefault="00B2299C">
      <w:pPr>
        <w:pStyle w:val="defaultStyle"/>
        <w:numPr>
          <w:ilvl w:val="1"/>
          <w:numId w:val="11"/>
        </w:numPr>
      </w:pPr>
      <w:r>
        <w:t xml:space="preserve">систематически анализировать эффективность учебных занятий и подходов к обучению; </w:t>
      </w:r>
    </w:p>
    <w:p w14:paraId="59AA050F" w14:textId="77777777" w:rsidR="00607B27" w:rsidRDefault="00B2299C">
      <w:pPr>
        <w:pStyle w:val="defaultStyle"/>
        <w:numPr>
          <w:ilvl w:val="1"/>
          <w:numId w:val="11"/>
        </w:numPr>
      </w:pPr>
      <w:r>
        <w:t>организовывать, осуществлять контроль и оценку учебных достижений, текущих и итоговых результатов освоения основной образовательной программы обучающимися;</w:t>
      </w:r>
    </w:p>
    <w:p w14:paraId="6A910735" w14:textId="77777777" w:rsidR="00607B27" w:rsidRDefault="00B2299C">
      <w:pPr>
        <w:pStyle w:val="defaultStyle"/>
        <w:numPr>
          <w:ilvl w:val="1"/>
          <w:numId w:val="11"/>
        </w:numPr>
      </w:pPr>
      <w:r>
        <w:t xml:space="preserve">формировать универсальные учебные действия; </w:t>
      </w:r>
    </w:p>
    <w:p w14:paraId="58CE78A2" w14:textId="77777777" w:rsidR="00607B27" w:rsidRDefault="00B2299C">
      <w:pPr>
        <w:pStyle w:val="defaultStyle"/>
        <w:numPr>
          <w:ilvl w:val="1"/>
          <w:numId w:val="11"/>
        </w:numPr>
      </w:pPr>
      <w:r>
        <w:t xml:space="preserve">формировать навыки, связанные с информационно-коммуникационными технологиями; </w:t>
      </w:r>
    </w:p>
    <w:p w14:paraId="03F6CCC6" w14:textId="77777777" w:rsidR="00607B27" w:rsidRDefault="00B2299C">
      <w:pPr>
        <w:pStyle w:val="defaultStyle"/>
        <w:numPr>
          <w:ilvl w:val="1"/>
          <w:numId w:val="11"/>
        </w:numPr>
      </w:pPr>
      <w:r>
        <w:t xml:space="preserve">формировать мотивации к обучению; </w:t>
      </w:r>
    </w:p>
    <w:p w14:paraId="2E1A8D51" w14:textId="77777777" w:rsidR="00607B27" w:rsidRDefault="00B2299C">
      <w:pPr>
        <w:pStyle w:val="defaultStyle"/>
        <w:numPr>
          <w:ilvl w:val="1"/>
          <w:numId w:val="11"/>
        </w:numPr>
      </w:pPr>
      <w:r>
        <w:t xml:space="preserve">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 </w:t>
      </w:r>
    </w:p>
    <w:p w14:paraId="4BAC178B" w14:textId="77777777" w:rsidR="00607B27" w:rsidRDefault="00B2299C">
      <w:pPr>
        <w:pStyle w:val="defaultStyle"/>
        <w:numPr>
          <w:ilvl w:val="0"/>
          <w:numId w:val="11"/>
        </w:numPr>
      </w:pPr>
      <w:r>
        <w:lastRenderedPageBreak/>
        <w:t>При реализации трудовой функции «воспитательная деятельность» учитель обязан:</w:t>
      </w:r>
    </w:p>
    <w:p w14:paraId="24101567" w14:textId="77777777" w:rsidR="00607B27" w:rsidRDefault="00B2299C">
      <w:pPr>
        <w:pStyle w:val="defaultStyle"/>
        <w:numPr>
          <w:ilvl w:val="1"/>
          <w:numId w:val="11"/>
        </w:numPr>
      </w:pPr>
      <w:r>
        <w:t>регулировать поведение обучающихся для обеспечения безопасной образовательной среды;</w:t>
      </w:r>
    </w:p>
    <w:p w14:paraId="1811C518" w14:textId="77777777" w:rsidR="00607B27" w:rsidRDefault="00B2299C">
      <w:pPr>
        <w:pStyle w:val="defaultStyle"/>
        <w:numPr>
          <w:ilvl w:val="1"/>
          <w:numId w:val="11"/>
        </w:numPr>
      </w:pPr>
      <w:r>
        <w:t>реализовывать современные, в том числе интерактивные, формы и методы воспитательной работы, используя их как на занятиях, так и во внеурочной деятельности;</w:t>
      </w:r>
    </w:p>
    <w:p w14:paraId="7CC2F7CA" w14:textId="77777777" w:rsidR="00607B27" w:rsidRDefault="00B2299C">
      <w:pPr>
        <w:pStyle w:val="defaultStyle"/>
        <w:numPr>
          <w:ilvl w:val="1"/>
          <w:numId w:val="11"/>
        </w:numPr>
      </w:pPr>
      <w:r>
        <w:t>осуществлять постановку воспитательных целей, способствующих развитию обучающихся независимо от их способностей и характера;</w:t>
      </w:r>
    </w:p>
    <w:p w14:paraId="5EA90AEC" w14:textId="77777777" w:rsidR="00607B27" w:rsidRDefault="00B2299C">
      <w:pPr>
        <w:pStyle w:val="defaultStyle"/>
        <w:numPr>
          <w:ilvl w:val="1"/>
          <w:numId w:val="11"/>
        </w:numPr>
      </w:pPr>
      <w:r>
        <w:t>определять и принимать четкие правила поведения обучающихся в соответствии с уставом образовательной организации и правилами внутреннего распорядка образовательной организации;</w:t>
      </w:r>
    </w:p>
    <w:p w14:paraId="1614FA65" w14:textId="77777777" w:rsidR="00607B27" w:rsidRDefault="00B2299C">
      <w:pPr>
        <w:pStyle w:val="defaultStyle"/>
        <w:numPr>
          <w:ilvl w:val="1"/>
          <w:numId w:val="11"/>
        </w:numPr>
      </w:pPr>
      <w:r>
        <w:t>проектировать и реализовывать воспитательные программы;</w:t>
      </w:r>
    </w:p>
    <w:p w14:paraId="3DD6B56E" w14:textId="77777777" w:rsidR="00607B27" w:rsidRDefault="00B2299C">
      <w:pPr>
        <w:pStyle w:val="defaultStyle"/>
        <w:numPr>
          <w:ilvl w:val="1"/>
          <w:numId w:val="11"/>
        </w:numPr>
      </w:pPr>
      <w:r>
        <w:t>реализовывать воспитательные возможности различных видов деятельности ребенка (учебной, игровой, трудовой, спортивной, художественной и т. д.);</w:t>
      </w:r>
    </w:p>
    <w:p w14:paraId="70FB1466" w14:textId="77777777" w:rsidR="00607B27" w:rsidRDefault="00B2299C">
      <w:pPr>
        <w:pStyle w:val="defaultStyle"/>
        <w:numPr>
          <w:ilvl w:val="1"/>
          <w:numId w:val="11"/>
        </w:numPr>
      </w:pPr>
      <w:r>
        <w:t>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14:paraId="6B4A8C48" w14:textId="77777777" w:rsidR="00607B27" w:rsidRDefault="00B2299C">
      <w:pPr>
        <w:pStyle w:val="defaultStyle"/>
        <w:numPr>
          <w:ilvl w:val="1"/>
          <w:numId w:val="11"/>
        </w:numPr>
      </w:pPr>
      <w:r>
        <w:t>оказывать помощь и поддержку в организации деятельности ученических органов самоуправления;</w:t>
      </w:r>
    </w:p>
    <w:p w14:paraId="25F4907B" w14:textId="77777777" w:rsidR="00607B27" w:rsidRDefault="00B2299C">
      <w:pPr>
        <w:pStyle w:val="defaultStyle"/>
        <w:numPr>
          <w:ilvl w:val="1"/>
          <w:numId w:val="11"/>
        </w:numPr>
      </w:pPr>
      <w:r>
        <w:t>создавать, поддерживать уклад, атмосферу и традиции жизни образовательной организации;</w:t>
      </w:r>
    </w:p>
    <w:p w14:paraId="32578EEF" w14:textId="77777777" w:rsidR="00607B27" w:rsidRDefault="00B2299C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жизни;</w:t>
      </w:r>
    </w:p>
    <w:p w14:paraId="64132EE7" w14:textId="77777777" w:rsidR="00607B27" w:rsidRDefault="00B2299C">
      <w:pPr>
        <w:pStyle w:val="defaultStyle"/>
        <w:numPr>
          <w:ilvl w:val="1"/>
          <w:numId w:val="11"/>
        </w:numPr>
      </w:pPr>
      <w:r>
        <w:t>формировать толерантность и навыки поведения в изменяющейся поликультурной среде;</w:t>
      </w:r>
    </w:p>
    <w:p w14:paraId="4EFB4A14" w14:textId="77777777" w:rsidR="00607B27" w:rsidRDefault="00B2299C">
      <w:pPr>
        <w:pStyle w:val="defaultStyle"/>
        <w:numPr>
          <w:ilvl w:val="1"/>
          <w:numId w:val="11"/>
        </w:numPr>
      </w:pPr>
      <w:r>
        <w:t>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 w14:paraId="1955CC44" w14:textId="77777777" w:rsidR="00607B27" w:rsidRDefault="00B2299C">
      <w:pPr>
        <w:pStyle w:val="defaultStyle"/>
        <w:numPr>
          <w:ilvl w:val="0"/>
          <w:numId w:val="11"/>
        </w:numPr>
      </w:pPr>
      <w:r>
        <w:lastRenderedPageBreak/>
        <w:t xml:space="preserve">При ведении педагогической деятельности по реализации программ начального общего образования учитель обязан: </w:t>
      </w:r>
    </w:p>
    <w:p w14:paraId="0B8A0EDE" w14:textId="77777777" w:rsidR="00607B27" w:rsidRDefault="00B2299C">
      <w:pPr>
        <w:pStyle w:val="defaultStyle"/>
        <w:numPr>
          <w:ilvl w:val="1"/>
          <w:numId w:val="11"/>
        </w:numPr>
      </w:pPr>
      <w:r>
        <w:t>проектировать образовательный процесс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учебной;</w:t>
      </w:r>
    </w:p>
    <w:p w14:paraId="4A691D09" w14:textId="77777777" w:rsidR="00607B27" w:rsidRDefault="00B2299C">
      <w:pPr>
        <w:pStyle w:val="defaultStyle"/>
        <w:numPr>
          <w:ilvl w:val="1"/>
          <w:numId w:val="11"/>
        </w:numPr>
      </w:pPr>
      <w:r>
        <w:t>формировать у детей социальную позицию обучающихся на всем протяжении обучения в начальной школе;</w:t>
      </w:r>
    </w:p>
    <w:p w14:paraId="3D8BB990" w14:textId="77777777" w:rsidR="00607B27" w:rsidRDefault="00B2299C">
      <w:pPr>
        <w:pStyle w:val="defaultStyle"/>
        <w:numPr>
          <w:ilvl w:val="1"/>
          <w:numId w:val="11"/>
        </w:numPr>
      </w:pPr>
      <w:r>
        <w:t>формировать метапредметные компетенции, умение учиться и универсальные учебные действия до уровня, необходимого для освоения образовательных программ основного общего образования;</w:t>
      </w:r>
    </w:p>
    <w:p w14:paraId="345A943E" w14:textId="77777777" w:rsidR="00607B27" w:rsidRDefault="00B2299C">
      <w:pPr>
        <w:pStyle w:val="defaultStyle"/>
        <w:numPr>
          <w:ilvl w:val="1"/>
          <w:numId w:val="11"/>
        </w:numPr>
      </w:pPr>
      <w:r>
        <w:t>давать объективную оценку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девочек;</w:t>
      </w:r>
    </w:p>
    <w:p w14:paraId="11F5DA94" w14:textId="77777777" w:rsidR="00607B27" w:rsidRDefault="00B2299C">
      <w:pPr>
        <w:pStyle w:val="defaultStyle"/>
        <w:numPr>
          <w:ilvl w:val="1"/>
          <w:numId w:val="11"/>
        </w:numPr>
      </w:pPr>
      <w:r>
        <w:t>организовывать учебный процесс с учетом своеобразия социальной ситуации развития первоклассника;</w:t>
      </w:r>
    </w:p>
    <w:p w14:paraId="1FCF2141" w14:textId="17599BB7" w:rsidR="00607B27" w:rsidRDefault="00B2299C">
      <w:pPr>
        <w:pStyle w:val="defaultStyle"/>
        <w:numPr>
          <w:ilvl w:val="1"/>
          <w:numId w:val="11"/>
        </w:numPr>
      </w:pPr>
      <w:r>
        <w:t>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т. ч. в силу различий в возрасте, условий обучения и воспитания), а также своеобразия динамики развития мальчиков и девочек;</w:t>
      </w:r>
    </w:p>
    <w:p w14:paraId="683B8B02" w14:textId="77777777" w:rsidR="00607B27" w:rsidRDefault="00B2299C">
      <w:pPr>
        <w:pStyle w:val="defaultStyle"/>
        <w:numPr>
          <w:ilvl w:val="1"/>
          <w:numId w:val="11"/>
        </w:numPr>
      </w:pPr>
      <w:r>
        <w:t>проводить в 4-м классе начальной школы (во взаимодействии с психологом) мероприятия по профилактике возможных трудностей адаптации детей к учебно-воспитательному процессу в основной школе.</w:t>
      </w:r>
    </w:p>
    <w:p w14:paraId="4F50C81B" w14:textId="77777777" w:rsidR="00607B27" w:rsidRDefault="00B2299C">
      <w:pPr>
        <w:pStyle w:val="defaultStyle"/>
        <w:numPr>
          <w:ilvl w:val="0"/>
          <w:numId w:val="11"/>
        </w:numPr>
      </w:pPr>
      <w:r>
        <w:t xml:space="preserve">При ведении педагогической деятельности по реализации программ основного и среднего общего образования учитель обязан: </w:t>
      </w:r>
    </w:p>
    <w:p w14:paraId="6919A1BA" w14:textId="77777777" w:rsidR="00607B27" w:rsidRDefault="00B2299C">
      <w:pPr>
        <w:pStyle w:val="defaultStyle"/>
        <w:numPr>
          <w:ilvl w:val="1"/>
          <w:numId w:val="11"/>
        </w:numPr>
      </w:pPr>
      <w:r>
        <w:t>формировать общекультурные компетенции и понимание места предмета в общей картине мира;</w:t>
      </w:r>
    </w:p>
    <w:p w14:paraId="175E4852" w14:textId="77777777" w:rsidR="00607B27" w:rsidRDefault="00B2299C">
      <w:pPr>
        <w:pStyle w:val="defaultStyle"/>
        <w:numPr>
          <w:ilvl w:val="1"/>
          <w:numId w:val="11"/>
        </w:numPr>
      </w:pPr>
      <w:r>
        <w:t>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14:paraId="17092CE9" w14:textId="77777777" w:rsidR="00607B27" w:rsidRDefault="00B2299C">
      <w:pPr>
        <w:pStyle w:val="defaultStyle"/>
        <w:numPr>
          <w:ilvl w:val="1"/>
          <w:numId w:val="11"/>
        </w:numPr>
      </w:pPr>
      <w:r>
        <w:lastRenderedPageBreak/>
        <w:t>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необходимости) индивидуальный образовательный маршрут и индивидуальную программу развития обучающихся;</w:t>
      </w:r>
    </w:p>
    <w:p w14:paraId="560CA62F" w14:textId="77777777" w:rsidR="00607B27" w:rsidRDefault="00B2299C">
      <w:pPr>
        <w:pStyle w:val="defaultStyle"/>
        <w:numPr>
          <w:ilvl w:val="1"/>
          <w:numId w:val="11"/>
        </w:numPr>
      </w:pPr>
      <w:r>
        <w:t>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разработок с учетом специфики состава обучающихся, уточнять и модифицировать планирование;</w:t>
      </w:r>
    </w:p>
    <w:p w14:paraId="3E50341D" w14:textId="77777777" w:rsidR="00607B27" w:rsidRDefault="00B2299C">
      <w:pPr>
        <w:pStyle w:val="defaultStyle"/>
        <w:numPr>
          <w:ilvl w:val="1"/>
          <w:numId w:val="11"/>
        </w:numPr>
      </w:pPr>
      <w:r>
        <w:t>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14:paraId="25EC0A9D" w14:textId="77777777" w:rsidR="00607B27" w:rsidRDefault="00B2299C">
      <w:pPr>
        <w:pStyle w:val="defaultStyle"/>
        <w:numPr>
          <w:ilvl w:val="1"/>
          <w:numId w:val="11"/>
        </w:numPr>
      </w:pPr>
      <w:r>
        <w:t>совместно с учащимися использовать иноязычные источники информации, инструменты перевода, произношения;</w:t>
      </w:r>
    </w:p>
    <w:p w14:paraId="6B5FE6D9" w14:textId="77777777" w:rsidR="00607B27" w:rsidRDefault="00B2299C">
      <w:pPr>
        <w:pStyle w:val="defaultStyle"/>
        <w:numPr>
          <w:ilvl w:val="1"/>
          <w:numId w:val="11"/>
        </w:numPr>
      </w:pPr>
      <w:r>
        <w:t>организовывать олимпиады, конференции, турниры, математические и лингвистические игры в школе и т. д.</w:t>
      </w:r>
    </w:p>
    <w:p w14:paraId="59280D6A" w14:textId="77777777" w:rsidR="00607B27" w:rsidRDefault="00B2299C">
      <w:pPr>
        <w:pStyle w:val="defaultStyle"/>
        <w:numPr>
          <w:ilvl w:val="0"/>
          <w:numId w:val="11"/>
        </w:numPr>
      </w:pPr>
      <w:r>
        <w:t>При реализации основной образовательной программы начального общего образования учитель обеспечивает достижение требований к результатам обучающихся:</w:t>
      </w:r>
    </w:p>
    <w:p w14:paraId="70977BA3" w14:textId="77777777" w:rsidR="00607B27" w:rsidRDefault="00B2299C">
      <w:pPr>
        <w:pStyle w:val="defaultStyle"/>
        <w:numPr>
          <w:ilvl w:val="1"/>
          <w:numId w:val="11"/>
        </w:numPr>
      </w:pPr>
      <w:r>
        <w:t>Личностным,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</w:t>
      </w:r>
    </w:p>
    <w:p w14:paraId="7E6F1E23" w14:textId="77777777" w:rsidR="00607B27" w:rsidRDefault="00B2299C">
      <w:pPr>
        <w:pStyle w:val="defaultStyle"/>
        <w:numPr>
          <w:ilvl w:val="1"/>
          <w:numId w:val="11"/>
        </w:numPr>
      </w:pPr>
      <w:r>
        <w:t>Метапредметным,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понятиями.</w:t>
      </w:r>
    </w:p>
    <w:p w14:paraId="07E423B9" w14:textId="77777777" w:rsidR="00607B27" w:rsidRDefault="00B2299C">
      <w:pPr>
        <w:pStyle w:val="defaultStyle"/>
        <w:numPr>
          <w:ilvl w:val="1"/>
          <w:numId w:val="11"/>
        </w:numPr>
      </w:pPr>
      <w:r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14:paraId="563B1F30" w14:textId="77777777" w:rsidR="00607B27" w:rsidRDefault="00B2299C">
      <w:pPr>
        <w:pStyle w:val="defaultStyle"/>
        <w:numPr>
          <w:ilvl w:val="2"/>
          <w:numId w:val="11"/>
        </w:numPr>
      </w:pPr>
      <w:r>
        <w:lastRenderedPageBreak/>
        <w:t>При реализации образовательной программы по музыке учитель обеспечивает достижение требований к следующим предметным результатам обучающихся:</w:t>
      </w:r>
    </w:p>
    <w:p w14:paraId="35284A02" w14:textId="77777777" w:rsidR="00607B27" w:rsidRDefault="00B2299C">
      <w:pPr>
        <w:pStyle w:val="defaultStyle"/>
      </w:pPr>
      <w:r>
        <w:t>а) сформированность первоначальных представлений о роли музыки в жизни человека, ее роли в духовно-нравственном развитии человека;</w:t>
      </w:r>
    </w:p>
    <w:p w14:paraId="65ABF2D6" w14:textId="77777777" w:rsidR="00607B27" w:rsidRDefault="00B2299C">
      <w:pPr>
        <w:pStyle w:val="defaultStyle"/>
      </w:pPr>
      <w:r>
        <w:t>б)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14:paraId="108FD9DB" w14:textId="77777777" w:rsidR="00607B27" w:rsidRDefault="00B2299C">
      <w:pPr>
        <w:pStyle w:val="defaultStyle"/>
      </w:pPr>
      <w:r>
        <w:t>в) умение воспринимать музыку и выражать свое отношение к музыкальному произведению;</w:t>
      </w:r>
    </w:p>
    <w:p w14:paraId="79A55F6D" w14:textId="77777777" w:rsidR="00607B27" w:rsidRDefault="00B2299C">
      <w:pPr>
        <w:pStyle w:val="defaultStyle"/>
      </w:pPr>
      <w:r>
        <w:t>г)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14:paraId="584AD3A1" w14:textId="77777777" w:rsidR="00607B27" w:rsidRDefault="00B2299C">
      <w:pPr>
        <w:pStyle w:val="defaultStyle"/>
        <w:numPr>
          <w:ilvl w:val="0"/>
          <w:numId w:val="11"/>
        </w:numPr>
      </w:pPr>
      <w:r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14:paraId="49A5AB38" w14:textId="77777777" w:rsidR="00607B27" w:rsidRDefault="00B2299C">
      <w:pPr>
        <w:pStyle w:val="defaultStyle"/>
        <w:numPr>
          <w:ilvl w:val="1"/>
          <w:numId w:val="11"/>
        </w:numPr>
      </w:pPr>
      <w:r>
        <w:t xml:space="preserve"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</w:p>
    <w:p w14:paraId="73A6541D" w14:textId="77777777" w:rsidR="00607B27" w:rsidRDefault="00B2299C">
      <w:pPr>
        <w:pStyle w:val="defaultStyle"/>
        <w:numPr>
          <w:ilvl w:val="1"/>
          <w:numId w:val="11"/>
        </w:numPr>
      </w:pPr>
      <w:r>
        <w:t xml:space="preserve"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</w:p>
    <w:p w14:paraId="4EF5D565" w14:textId="77777777" w:rsidR="00607B27" w:rsidRDefault="00B2299C">
      <w:pPr>
        <w:pStyle w:val="defaultStyle"/>
        <w:numPr>
          <w:ilvl w:val="1"/>
          <w:numId w:val="11"/>
        </w:numPr>
      </w:pPr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14:paraId="48085D15" w14:textId="77777777" w:rsidR="00607B27" w:rsidRDefault="00B2299C">
      <w:pPr>
        <w:pStyle w:val="defaultStyle"/>
        <w:numPr>
          <w:ilvl w:val="2"/>
          <w:numId w:val="11"/>
        </w:numPr>
      </w:pPr>
      <w:r>
        <w:lastRenderedPageBreak/>
        <w:t>При реализации образовательной программы по музыке учитель обеспечивает достижение требований к следующим предметным результатам обучающихся:</w:t>
      </w:r>
    </w:p>
    <w:p w14:paraId="03E7BCDC" w14:textId="77777777" w:rsidR="00607B27" w:rsidRDefault="00B2299C">
      <w:pPr>
        <w:pStyle w:val="defaultStyle"/>
      </w:pPr>
      <w:r>
        <w:t>а)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14:paraId="6C44E94F" w14:textId="77777777" w:rsidR="00607B27" w:rsidRDefault="00B2299C">
      <w:pPr>
        <w:pStyle w:val="defaultStyle"/>
      </w:pPr>
      <w:r>
        <w:t>б)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14:paraId="2AB76E0B" w14:textId="77777777" w:rsidR="00607B27" w:rsidRDefault="00B2299C">
      <w:pPr>
        <w:pStyle w:val="defaultStyle"/>
      </w:pPr>
      <w:r>
        <w:t>в) 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</w:t>
      </w:r>
    </w:p>
    <w:p w14:paraId="5A0556AA" w14:textId="77777777" w:rsidR="00607B27" w:rsidRDefault="00B2299C">
      <w:pPr>
        <w:pStyle w:val="defaultStyle"/>
      </w:pPr>
      <w:r>
        <w:t>г)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14:paraId="19DA9A37" w14:textId="77777777" w:rsidR="00607B27" w:rsidRDefault="00B2299C">
      <w:pPr>
        <w:pStyle w:val="defaultStyle"/>
      </w:pPr>
      <w:r>
        <w:t>д)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14:paraId="725AFD61" w14:textId="77777777" w:rsidR="00607B27" w:rsidRDefault="00B2299C">
      <w:pPr>
        <w:pStyle w:val="defaultStyle"/>
      </w:pPr>
      <w:r>
        <w:t>е)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14:paraId="27B7646E" w14:textId="77777777" w:rsidR="00607B27" w:rsidRDefault="00B2299C">
      <w:pPr>
        <w:pStyle w:val="defaultStyle"/>
        <w:numPr>
          <w:ilvl w:val="0"/>
          <w:numId w:val="11"/>
        </w:numPr>
      </w:pPr>
      <w:r>
        <w:t>В рамках выполнения другой педагогической работы учитель обязан:</w:t>
      </w:r>
    </w:p>
    <w:p w14:paraId="4194A2E8" w14:textId="77777777" w:rsidR="00607B27" w:rsidRDefault="00B2299C">
      <w:pPr>
        <w:pStyle w:val="defaultStyle"/>
        <w:numPr>
          <w:ilvl w:val="1"/>
          <w:numId w:val="11"/>
        </w:numPr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14:paraId="7E3A7B0A" w14:textId="77777777" w:rsidR="00607B27" w:rsidRDefault="00B2299C">
      <w:pPr>
        <w:pStyle w:val="defaultStyle"/>
        <w:numPr>
          <w:ilvl w:val="1"/>
          <w:numId w:val="11"/>
        </w:numPr>
      </w:pPr>
      <w:r>
        <w:t>участвовать в разработке рабочих программ предметов, курсов, дисциплин (модулей);</w:t>
      </w:r>
    </w:p>
    <w:p w14:paraId="248F29E4" w14:textId="77777777" w:rsidR="00607B27" w:rsidRDefault="00B2299C">
      <w:pPr>
        <w:pStyle w:val="defaultStyle"/>
        <w:numPr>
          <w:ilvl w:val="1"/>
          <w:numId w:val="11"/>
        </w:numPr>
      </w:pPr>
      <w:r>
        <w:t>изучать индивидуальные способности, интересы и склонности обучающихся;</w:t>
      </w:r>
    </w:p>
    <w:p w14:paraId="2346E207" w14:textId="77777777" w:rsidR="00607B27" w:rsidRDefault="00B2299C">
      <w:pPr>
        <w:pStyle w:val="defaultStyle"/>
        <w:numPr>
          <w:ilvl w:val="1"/>
          <w:numId w:val="11"/>
        </w:numPr>
      </w:pPr>
      <w:r>
        <w:lastRenderedPageBreak/>
        <w:t>вести журнал и дневники обучающихся в электронной (либо в бумажной форме);</w:t>
      </w:r>
    </w:p>
    <w:p w14:paraId="7159E3FB" w14:textId="77777777" w:rsidR="00607B27" w:rsidRDefault="00B2299C">
      <w:pPr>
        <w:pStyle w:val="defaultStyle"/>
        <w:numPr>
          <w:ilvl w:val="1"/>
          <w:numId w:val="11"/>
        </w:numPr>
      </w:pPr>
      <w:r>
        <w:t>оказывать методическую, диагностическую и консультативную помощь родителям (иным законным представителям) обучающихся;</w:t>
      </w:r>
    </w:p>
    <w:p w14:paraId="208C124A" w14:textId="77777777" w:rsidR="00607B27" w:rsidRDefault="00B2299C">
      <w:pPr>
        <w:pStyle w:val="defaultStyle"/>
        <w:numPr>
          <w:ilvl w:val="1"/>
          <w:numId w:val="11"/>
        </w:numPr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14:paraId="38A66F55" w14:textId="77777777" w:rsidR="00607B27" w:rsidRDefault="00B2299C">
      <w:pPr>
        <w:pStyle w:val="defaultStyle"/>
        <w:numPr>
          <w:ilvl w:val="1"/>
          <w:numId w:val="11"/>
        </w:numPr>
      </w:pPr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</w:p>
    <w:p w14:paraId="6409F089" w14:textId="77777777" w:rsidR="00607B27" w:rsidRDefault="00B2299C">
      <w:pPr>
        <w:pStyle w:val="defaultStyle"/>
        <w:numPr>
          <w:ilvl w:val="1"/>
          <w:numId w:val="11"/>
        </w:numPr>
      </w:pPr>
      <w:r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14:paraId="6C5D9DBF" w14:textId="77777777" w:rsidR="00607B27" w:rsidRDefault="00B2299C">
      <w:pPr>
        <w:pStyle w:val="defaultStyle"/>
        <w:numPr>
          <w:ilvl w:val="1"/>
          <w:numId w:val="11"/>
        </w:numPr>
      </w:pPr>
      <w: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</w:p>
    <w:p w14:paraId="5E798A64" w14:textId="77777777" w:rsidR="00607B27" w:rsidRDefault="00B2299C">
      <w:pPr>
        <w:pStyle w:val="defaultStyle"/>
        <w:numPr>
          <w:ilvl w:val="0"/>
          <w:numId w:val="11"/>
        </w:numPr>
      </w:pPr>
      <w:r>
        <w:t>Учитель, в случае поручения ему работы по классному руководству, обязан:</w:t>
      </w:r>
    </w:p>
    <w:p w14:paraId="77BF0EA4" w14:textId="77777777" w:rsidR="00607B27" w:rsidRDefault="00B2299C">
      <w:pPr>
        <w:pStyle w:val="defaultStyle"/>
        <w:numPr>
          <w:ilvl w:val="1"/>
          <w:numId w:val="11"/>
        </w:numPr>
      </w:pPr>
      <w:r>
        <w:t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</w:p>
    <w:p w14:paraId="77A1B47E" w14:textId="77777777" w:rsidR="00607B27" w:rsidRDefault="00B2299C">
      <w:pPr>
        <w:pStyle w:val="defaultStyle"/>
        <w:numPr>
          <w:ilvl w:val="1"/>
          <w:numId w:val="11"/>
        </w:numPr>
      </w:pPr>
      <w:r>
        <w:t>создавать условия для саморазвития и самореализации личности обучающегося, его успешной социализации в обществе;</w:t>
      </w:r>
    </w:p>
    <w:p w14:paraId="11963CFD" w14:textId="77777777" w:rsidR="00607B27" w:rsidRDefault="00B2299C">
      <w:pPr>
        <w:pStyle w:val="defaultStyle"/>
        <w:numPr>
          <w:ilvl w:val="1"/>
          <w:numId w:val="11"/>
        </w:numPr>
      </w:pPr>
      <w:r>
        <w:t>способствовать формированию и развитию коллектива класса;</w:t>
      </w:r>
    </w:p>
    <w:p w14:paraId="4BAE6916" w14:textId="77777777" w:rsidR="00607B27" w:rsidRDefault="00B2299C">
      <w:pPr>
        <w:pStyle w:val="defaultStyle"/>
        <w:numPr>
          <w:ilvl w:val="1"/>
          <w:numId w:val="11"/>
        </w:numPr>
      </w:pPr>
      <w:r>
        <w:lastRenderedPageBreak/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14:paraId="7D024D27" w14:textId="77777777" w:rsidR="00607B27" w:rsidRDefault="00B2299C">
      <w:pPr>
        <w:pStyle w:val="defaultStyle"/>
        <w:numPr>
          <w:ilvl w:val="1"/>
          <w:numId w:val="11"/>
        </w:numPr>
      </w:pPr>
      <w:r>
        <w:t>способствовать формированию здорового образа жизни обучающихся;</w:t>
      </w:r>
    </w:p>
    <w:p w14:paraId="5C56BB0A" w14:textId="77777777" w:rsidR="00607B27" w:rsidRDefault="00B2299C">
      <w:pPr>
        <w:pStyle w:val="defaultStyle"/>
        <w:numPr>
          <w:ilvl w:val="1"/>
          <w:numId w:val="11"/>
        </w:numPr>
      </w:pPr>
      <w:r>
        <w:t>организовывать системы отношений через разнообразные формы воспитывающей деятельности коллектива класса;</w:t>
      </w:r>
    </w:p>
    <w:p w14:paraId="065261CD" w14:textId="77777777" w:rsidR="00607B27" w:rsidRDefault="00B2299C">
      <w:pPr>
        <w:pStyle w:val="defaultStyle"/>
        <w:numPr>
          <w:ilvl w:val="1"/>
          <w:numId w:val="11"/>
        </w:numPr>
      </w:pPr>
      <w:r>
        <w:t>защищать права и интересы обучающихся;</w:t>
      </w:r>
    </w:p>
    <w:p w14:paraId="217EAFEB" w14:textId="77777777" w:rsidR="00607B27" w:rsidRDefault="00B2299C">
      <w:pPr>
        <w:pStyle w:val="defaultStyle"/>
        <w:numPr>
          <w:ilvl w:val="1"/>
          <w:numId w:val="11"/>
        </w:numPr>
      </w:pPr>
      <w:r>
        <w:t>организовывать системную работу с обучающимися в классе;</w:t>
      </w:r>
    </w:p>
    <w:p w14:paraId="142F97ED" w14:textId="77777777" w:rsidR="00607B27" w:rsidRDefault="00B2299C">
      <w:pPr>
        <w:pStyle w:val="defaultStyle"/>
        <w:numPr>
          <w:ilvl w:val="1"/>
          <w:numId w:val="11"/>
        </w:numPr>
      </w:pPr>
      <w:r>
        <w:t>гуманизировать отношения между обучающимися, между обучающимися и педагогическими работниками;</w:t>
      </w:r>
    </w:p>
    <w:p w14:paraId="00E41281" w14:textId="77777777" w:rsidR="00607B27" w:rsidRDefault="00B2299C">
      <w:pPr>
        <w:pStyle w:val="defaultStyle"/>
        <w:numPr>
          <w:ilvl w:val="1"/>
          <w:numId w:val="11"/>
        </w:numPr>
      </w:pPr>
      <w:r>
        <w:t>формировать у обучающихся нравственные смыслы и духовные ориентиры;</w:t>
      </w:r>
    </w:p>
    <w:p w14:paraId="48A68334" w14:textId="77777777" w:rsidR="00607B27" w:rsidRDefault="00B2299C">
      <w:pPr>
        <w:pStyle w:val="defaultStyle"/>
        <w:numPr>
          <w:ilvl w:val="1"/>
          <w:numId w:val="11"/>
        </w:numPr>
      </w:pPr>
      <w:r>
        <w:t>организовывать социально значимую творческую деятельность обучающихся;</w:t>
      </w:r>
    </w:p>
    <w:p w14:paraId="37043F67" w14:textId="77777777" w:rsidR="00607B27" w:rsidRDefault="00B2299C">
      <w:pPr>
        <w:pStyle w:val="defaultStyle"/>
        <w:numPr>
          <w:ilvl w:val="1"/>
          <w:numId w:val="11"/>
        </w:numPr>
      </w:pPr>
      <w:r>
        <w:t>обеспечивать связи ОО с семьей;</w:t>
      </w:r>
    </w:p>
    <w:p w14:paraId="39012BBC" w14:textId="77777777" w:rsidR="00607B27" w:rsidRDefault="00B2299C">
      <w:pPr>
        <w:pStyle w:val="defaultStyle"/>
        <w:numPr>
          <w:ilvl w:val="1"/>
          <w:numId w:val="11"/>
        </w:numPr>
      </w:pPr>
      <w:r>
        <w:t>устанавливать контакты с родителями (иными законными представителями) обучающихся,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14:paraId="7CF7928D" w14:textId="77777777" w:rsidR="00607B27" w:rsidRDefault="00B2299C">
      <w:pPr>
        <w:pStyle w:val="defaultStyle"/>
        <w:numPr>
          <w:ilvl w:val="1"/>
          <w:numId w:val="11"/>
        </w:numPr>
      </w:pPr>
      <w:r>
        <w:t>проводить консультации, беседы с родителями (иными законными представителями) обучающихся;</w:t>
      </w:r>
    </w:p>
    <w:p w14:paraId="40BE2176" w14:textId="77777777" w:rsidR="00607B27" w:rsidRDefault="00B2299C">
      <w:pPr>
        <w:pStyle w:val="defaultStyle"/>
        <w:numPr>
          <w:ilvl w:val="1"/>
          <w:numId w:val="11"/>
        </w:numPr>
      </w:pPr>
      <w:r>
        <w:t>взаимодействовать с педагогическими работниками, а также с учебно-вспомогательным персоналом ОО;</w:t>
      </w:r>
    </w:p>
    <w:p w14:paraId="5916779E" w14:textId="77777777" w:rsidR="00607B27" w:rsidRDefault="00B2299C">
      <w:pPr>
        <w:pStyle w:val="defaultStyle"/>
        <w:numPr>
          <w:ilvl w:val="1"/>
          <w:numId w:val="11"/>
        </w:numPr>
      </w:pPr>
      <w: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</w:p>
    <w:p w14:paraId="4DF7DABD" w14:textId="77777777" w:rsidR="00607B27" w:rsidRDefault="00B2299C">
      <w:pPr>
        <w:pStyle w:val="defaultStyle"/>
        <w:numPr>
          <w:ilvl w:val="1"/>
          <w:numId w:val="11"/>
        </w:numPr>
      </w:pPr>
      <w:r>
        <w:t>организовывать воспитательную работу с обучающимися через проведение «малых педсоветов», педагогических консилиумов, тематических и других мероприятий;</w:t>
      </w:r>
    </w:p>
    <w:p w14:paraId="388F658B" w14:textId="77777777" w:rsidR="00607B27" w:rsidRDefault="00B2299C">
      <w:pPr>
        <w:pStyle w:val="defaultStyle"/>
        <w:numPr>
          <w:ilvl w:val="1"/>
          <w:numId w:val="11"/>
        </w:numPr>
      </w:pPr>
      <w:r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14:paraId="70375A03" w14:textId="77777777" w:rsidR="00607B27" w:rsidRDefault="00B2299C">
      <w:pPr>
        <w:pStyle w:val="defaultStyle"/>
        <w:numPr>
          <w:ilvl w:val="1"/>
          <w:numId w:val="11"/>
        </w:numPr>
      </w:pPr>
      <w:r>
        <w:t>взаимодействовать с каждым обучающимся и коллективом класса в целом;</w:t>
      </w:r>
    </w:p>
    <w:p w14:paraId="16852119" w14:textId="77777777" w:rsidR="00607B27" w:rsidRDefault="00B2299C">
      <w:pPr>
        <w:pStyle w:val="defaultStyle"/>
        <w:numPr>
          <w:ilvl w:val="1"/>
          <w:numId w:val="11"/>
        </w:numPr>
      </w:pPr>
      <w:r>
        <w:lastRenderedPageBreak/>
        <w:t>вести документацию (классный журнал, личные дела обучающихся, план работы классного руководителя);</w:t>
      </w:r>
    </w:p>
    <w:p w14:paraId="0C53873D" w14:textId="77777777" w:rsidR="00607B27" w:rsidRDefault="00B2299C">
      <w:pPr>
        <w:pStyle w:val="defaultStyle"/>
        <w:numPr>
          <w:ilvl w:val="1"/>
          <w:numId w:val="11"/>
        </w:numPr>
      </w:pPr>
      <w:r>
        <w:t>регулировать межличностные отношения между обучающимися;</w:t>
      </w:r>
    </w:p>
    <w:p w14:paraId="7B77E9C0" w14:textId="77777777" w:rsidR="00607B27" w:rsidRDefault="00B2299C">
      <w:pPr>
        <w:pStyle w:val="defaultStyle"/>
        <w:numPr>
          <w:ilvl w:val="1"/>
          <w:numId w:val="11"/>
        </w:numPr>
      </w:pPr>
      <w:r>
        <w:t>устанавливать взаимодействие между педагогическими работниками и обучающимися;</w:t>
      </w:r>
    </w:p>
    <w:p w14:paraId="424F6C9A" w14:textId="77777777" w:rsidR="00607B27" w:rsidRDefault="00B2299C">
      <w:pPr>
        <w:pStyle w:val="defaultStyle"/>
        <w:numPr>
          <w:ilvl w:val="1"/>
          <w:numId w:val="11"/>
        </w:numPr>
      </w:pPr>
      <w:r>
        <w:t>содействовать общему благоприятному психологическому климату в коллективе класса;</w:t>
      </w:r>
    </w:p>
    <w:p w14:paraId="7C06218A" w14:textId="77777777" w:rsidR="00607B27" w:rsidRDefault="00B2299C">
      <w:pPr>
        <w:pStyle w:val="defaultStyle"/>
        <w:numPr>
          <w:ilvl w:val="1"/>
          <w:numId w:val="11"/>
        </w:numPr>
      </w:pPr>
      <w:r>
        <w:t>оказывать помощь обучающимся в формировании коммуникативных качеств;</w:t>
      </w:r>
    </w:p>
    <w:p w14:paraId="1241A3EC" w14:textId="77777777" w:rsidR="00607B27" w:rsidRDefault="00B2299C">
      <w:pPr>
        <w:pStyle w:val="defaultStyle"/>
        <w:numPr>
          <w:ilvl w:val="1"/>
          <w:numId w:val="11"/>
        </w:numPr>
      </w:pPr>
      <w:r>
        <w:t>изучать индивидуальные особенности обучающихся и динамику их развития;</w:t>
      </w:r>
    </w:p>
    <w:p w14:paraId="7B3A40B7" w14:textId="77777777" w:rsidR="00607B27" w:rsidRDefault="00B2299C">
      <w:pPr>
        <w:pStyle w:val="defaultStyle"/>
        <w:numPr>
          <w:ilvl w:val="1"/>
          <w:numId w:val="11"/>
        </w:numPr>
      </w:pPr>
      <w:r>
        <w:t>определять состояние и перспективы развития коллектива класса;</w:t>
      </w:r>
    </w:p>
    <w:p w14:paraId="04D19E3A" w14:textId="77777777" w:rsidR="00607B27" w:rsidRDefault="00B2299C">
      <w:pPr>
        <w:pStyle w:val="defaultStyle"/>
        <w:numPr>
          <w:ilvl w:val="1"/>
          <w:numId w:val="11"/>
        </w:numPr>
      </w:pPr>
      <w:r>
        <w:t>контролировать успеваемость каждого обучающегося;</w:t>
      </w:r>
    </w:p>
    <w:p w14:paraId="78AFC05A" w14:textId="77777777" w:rsidR="00607B27" w:rsidRDefault="00B2299C">
      <w:pPr>
        <w:pStyle w:val="defaultStyle"/>
        <w:numPr>
          <w:ilvl w:val="1"/>
          <w:numId w:val="11"/>
        </w:numPr>
      </w:pPr>
      <w:r>
        <w:t>контролировать посещаемость учебных занятий обучающимися;</w:t>
      </w:r>
    </w:p>
    <w:p w14:paraId="09734020" w14:textId="77777777" w:rsidR="00607B27" w:rsidRDefault="00B2299C">
      <w:pPr>
        <w:pStyle w:val="defaultStyle"/>
        <w:numPr>
          <w:ilvl w:val="1"/>
          <w:numId w:val="11"/>
        </w:numPr>
      </w:pPr>
      <w:r>
        <w:t>использовать при осуществлении классного руководства различные формы работы (индивидуальные, групповые, коллективные);</w:t>
      </w:r>
    </w:p>
    <w:p w14:paraId="256FAFD1" w14:textId="77777777" w:rsidR="00607B27" w:rsidRDefault="00B2299C">
      <w:pPr>
        <w:pStyle w:val="defaultStyle"/>
        <w:numPr>
          <w:ilvl w:val="1"/>
          <w:numId w:val="11"/>
        </w:numPr>
      </w:pPr>
      <w:r>
        <w:t>учитывать принципы организации образовательного процесса, возможности, интересы и потребности обучающихся, внешние условия;</w:t>
      </w:r>
    </w:p>
    <w:p w14:paraId="48B8B480" w14:textId="77777777" w:rsidR="00607B27" w:rsidRDefault="00B2299C">
      <w:pPr>
        <w:pStyle w:val="defaultStyle"/>
        <w:numPr>
          <w:ilvl w:val="1"/>
          <w:numId w:val="11"/>
        </w:numPr>
      </w:pPr>
      <w:r>
        <w:t>обеспечивать целостность содержания, форм и методов социально значимой творческой деятельности обучающихся в классе.</w:t>
      </w:r>
    </w:p>
    <w:p w14:paraId="70F16897" w14:textId="77777777" w:rsidR="00607B27" w:rsidRDefault="00B2299C">
      <w:pPr>
        <w:pStyle w:val="defaultStyle"/>
        <w:numPr>
          <w:ilvl w:val="0"/>
          <w:numId w:val="11"/>
        </w:numPr>
      </w:pPr>
      <w:r>
        <w:t xml:space="preserve">В случае поручения обязанностей по заведованию кабинетом учитель обязан: </w:t>
      </w:r>
    </w:p>
    <w:p w14:paraId="78465DBE" w14:textId="77777777" w:rsidR="00607B27" w:rsidRDefault="00B2299C">
      <w:pPr>
        <w:pStyle w:val="defaultStyle"/>
        <w:numPr>
          <w:ilvl w:val="1"/>
          <w:numId w:val="11"/>
        </w:numPr>
      </w:pPr>
      <w:r>
        <w:t xml:space="preserve">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 </w:t>
      </w:r>
    </w:p>
    <w:p w14:paraId="3E8729A6" w14:textId="77777777" w:rsidR="00607B27" w:rsidRDefault="00B2299C">
      <w:pPr>
        <w:pStyle w:val="defaultStyle"/>
        <w:numPr>
          <w:ilvl w:val="1"/>
          <w:numId w:val="11"/>
        </w:numPr>
      </w:pPr>
      <w: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14:paraId="6255A73C" w14:textId="77777777" w:rsidR="00607B27" w:rsidRDefault="00B2299C">
      <w:pPr>
        <w:pStyle w:val="defaultStyle"/>
        <w:numPr>
          <w:ilvl w:val="1"/>
          <w:numId w:val="11"/>
        </w:numPr>
      </w:pPr>
      <w:r>
        <w:t xml:space="preserve"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 </w:t>
      </w:r>
    </w:p>
    <w:p w14:paraId="0AFD9226" w14:textId="77777777" w:rsidR="00607B27" w:rsidRDefault="00B2299C">
      <w:pPr>
        <w:pStyle w:val="defaultStyle"/>
        <w:numPr>
          <w:ilvl w:val="1"/>
          <w:numId w:val="11"/>
        </w:numPr>
      </w:pPr>
      <w: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14:paraId="3CDC7E1E" w14:textId="77777777" w:rsidR="00607B27" w:rsidRDefault="00B2299C">
      <w:pPr>
        <w:pStyle w:val="defaultStyle"/>
        <w:numPr>
          <w:ilvl w:val="1"/>
          <w:numId w:val="11"/>
        </w:numPr>
      </w:pPr>
      <w:r>
        <w:lastRenderedPageBreak/>
        <w:t xml:space="preserve">обеспечивать надлежащий контроль за использованием имущества, находящегося в закрепленном кабинете; </w:t>
      </w:r>
    </w:p>
    <w:p w14:paraId="71DF1538" w14:textId="77777777" w:rsidR="00607B27" w:rsidRDefault="00B2299C">
      <w:pPr>
        <w:pStyle w:val="defaultStyle"/>
        <w:numPr>
          <w:ilvl w:val="1"/>
          <w:numId w:val="11"/>
        </w:numPr>
      </w:pPr>
      <w:r>
        <w:t xml:space="preserve">вести необходимую документацию, связанную с выполнением возложенных обязанностей. </w:t>
      </w:r>
    </w:p>
    <w:p w14:paraId="163DFAC2" w14:textId="77777777" w:rsidR="00607B27" w:rsidRDefault="00B2299C">
      <w:pPr>
        <w:pStyle w:val="defaultStyle"/>
        <w:numPr>
          <w:ilvl w:val="0"/>
          <w:numId w:val="11"/>
        </w:numPr>
      </w:pPr>
      <w:r>
        <w:t>В случае поручения обязанностей по проверке письменных работ учитель:</w:t>
      </w:r>
    </w:p>
    <w:p w14:paraId="62C9B03A" w14:textId="77777777" w:rsidR="00607B27" w:rsidRDefault="00B2299C">
      <w:pPr>
        <w:pStyle w:val="defaultStyle"/>
        <w:numPr>
          <w:ilvl w:val="1"/>
          <w:numId w:val="11"/>
        </w:numPr>
      </w:pPr>
      <w:r>
        <w:t>осуществляет проверку письменных работ в установленном порядке;</w:t>
      </w:r>
    </w:p>
    <w:p w14:paraId="6E7A9369" w14:textId="77777777" w:rsidR="00607B27" w:rsidRDefault="00B2299C">
      <w:pPr>
        <w:pStyle w:val="defaultStyle"/>
        <w:numPr>
          <w:ilvl w:val="1"/>
          <w:numId w:val="11"/>
        </w:numPr>
      </w:pPr>
      <w:r>
        <w:t>осуществляет контрольно-оценочную деятельность в рамках реализации рабочей программы;</w:t>
      </w:r>
    </w:p>
    <w:p w14:paraId="6F760406" w14:textId="77777777" w:rsidR="00607B27" w:rsidRDefault="00B2299C">
      <w:pPr>
        <w:pStyle w:val="defaultStyle"/>
        <w:numPr>
          <w:ilvl w:val="1"/>
          <w:numId w:val="11"/>
        </w:numPr>
      </w:pPr>
      <w:r>
        <w:t>маркирует в проверяемых работах выявленные ошибки и недочеты;</w:t>
      </w:r>
    </w:p>
    <w:p w14:paraId="1D855524" w14:textId="77777777" w:rsidR="00607B27" w:rsidRDefault="00B2299C">
      <w:pPr>
        <w:pStyle w:val="defaultStyle"/>
        <w:numPr>
          <w:ilvl w:val="1"/>
          <w:numId w:val="11"/>
        </w:numPr>
      </w:pPr>
      <w:r>
        <w:t>в случаях и в порядке, предусмотренном локальным нормативным актом, ведет учет образовательных результатов;</w:t>
      </w:r>
    </w:p>
    <w:p w14:paraId="1F1FFC67" w14:textId="77777777" w:rsidR="00607B27" w:rsidRDefault="00B2299C">
      <w:pPr>
        <w:pStyle w:val="defaultStyle"/>
        <w:numPr>
          <w:ilvl w:val="1"/>
          <w:numId w:val="11"/>
        </w:numPr>
      </w:pPr>
      <w:r>
        <w:t xml:space="preserve">в случаях и в порядке, предусмотренном локальным нормативным актом, документирует полученные результаты. </w:t>
      </w:r>
    </w:p>
    <w:p w14:paraId="2922C958" w14:textId="77777777" w:rsidR="00607B27" w:rsidRDefault="00B2299C">
      <w:pPr>
        <w:pStyle w:val="defaultStyle"/>
        <w:numPr>
          <w:ilvl w:val="0"/>
          <w:numId w:val="11"/>
        </w:numPr>
      </w:pPr>
      <w:r>
        <w:t>При поручении обязанностей по развитию одаренности обучающихся учитель обязан:</w:t>
      </w:r>
    </w:p>
    <w:p w14:paraId="36930B36" w14:textId="77777777" w:rsidR="00607B27" w:rsidRDefault="00B2299C">
      <w:pPr>
        <w:pStyle w:val="defaultStyle"/>
        <w:numPr>
          <w:ilvl w:val="1"/>
          <w:numId w:val="11"/>
        </w:numPr>
      </w:pPr>
      <w:r>
        <w:t>осуществлять педагогическое сопровождение одаренных детей в соответствии с локальным нормативным актом ОО;</w:t>
      </w:r>
    </w:p>
    <w:p w14:paraId="4221F314" w14:textId="77777777" w:rsidR="00607B27" w:rsidRDefault="00B2299C">
      <w:pPr>
        <w:pStyle w:val="defaultStyle"/>
        <w:numPr>
          <w:ilvl w:val="1"/>
          <w:numId w:val="11"/>
        </w:numPr>
      </w:pPr>
      <w:r>
        <w:t>осуществлять мониторинг возможностей и способностей обучающихся;</w:t>
      </w:r>
    </w:p>
    <w:p w14:paraId="2B7725A7" w14:textId="77777777" w:rsidR="00607B27" w:rsidRDefault="00B2299C">
      <w:pPr>
        <w:pStyle w:val="defaultStyle"/>
        <w:numPr>
          <w:ilvl w:val="1"/>
          <w:numId w:val="11"/>
        </w:numPr>
      </w:pPr>
      <w:r>
        <w:t>участвовать в выявлении обучающихся, проявивших выдающиеся способности;</w:t>
      </w:r>
    </w:p>
    <w:p w14:paraId="14EC33EA" w14:textId="77777777" w:rsidR="00607B27" w:rsidRDefault="00B2299C">
      <w:pPr>
        <w:pStyle w:val="defaultStyle"/>
        <w:numPr>
          <w:ilvl w:val="1"/>
          <w:numId w:val="11"/>
        </w:numPr>
      </w:pPr>
      <w:r>
        <w:t>участвовать в построении индивидуальных образовательных траекторий одаренных обучающихся;</w:t>
      </w:r>
    </w:p>
    <w:p w14:paraId="44904CFB" w14:textId="77777777" w:rsidR="00607B27" w:rsidRDefault="00B2299C">
      <w:pPr>
        <w:pStyle w:val="defaultStyle"/>
        <w:numPr>
          <w:ilvl w:val="1"/>
          <w:numId w:val="11"/>
        </w:numPr>
      </w:pPr>
      <w:r>
        <w:t>оказывать консультационную, методическую, информационную помощь родителям (иным законным представителям) одаренных обучающихся;</w:t>
      </w:r>
    </w:p>
    <w:p w14:paraId="6EE62321" w14:textId="77777777" w:rsidR="00607B27" w:rsidRDefault="00B2299C">
      <w:pPr>
        <w:pStyle w:val="defaultStyle"/>
        <w:numPr>
          <w:ilvl w:val="1"/>
          <w:numId w:val="11"/>
        </w:numPr>
      </w:pPr>
      <w:r>
        <w:t>корректировать программы и тематические планы для работы с одаренными обучающимися, включать задания повышенной сложности, творческого, научно-исследовательского уровней;</w:t>
      </w:r>
    </w:p>
    <w:p w14:paraId="0DDEA30D" w14:textId="77777777" w:rsidR="00607B27" w:rsidRDefault="00B2299C">
      <w:pPr>
        <w:pStyle w:val="defaultStyle"/>
        <w:numPr>
          <w:ilvl w:val="1"/>
          <w:numId w:val="11"/>
        </w:numPr>
      </w:pPr>
      <w:r>
        <w:t>осуществлять подготовку обучающихся к мероприятиям, связанным с проявлением одаренности;</w:t>
      </w:r>
    </w:p>
    <w:p w14:paraId="3121D927" w14:textId="77777777" w:rsidR="00607B27" w:rsidRDefault="00B2299C">
      <w:pPr>
        <w:pStyle w:val="defaultStyle"/>
        <w:numPr>
          <w:ilvl w:val="1"/>
          <w:numId w:val="11"/>
        </w:numPr>
      </w:pPr>
      <w:r>
        <w:lastRenderedPageBreak/>
        <w:t xml:space="preserve">сопровождать обучающихся на мероприятия связанные с проявлением одаренности. </w:t>
      </w:r>
    </w:p>
    <w:p w14:paraId="7A94862E" w14:textId="77777777" w:rsidR="00607B27" w:rsidRDefault="00B2299C">
      <w:pPr>
        <w:pStyle w:val="Heading2KD"/>
      </w:pPr>
      <w:r>
        <w:t>3. Права</w:t>
      </w:r>
    </w:p>
    <w:p w14:paraId="2EEC8AD3" w14:textId="77777777" w:rsidR="00607B27" w:rsidRDefault="00B2299C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14:paraId="43967AB9" w14:textId="77777777" w:rsidR="00607B27" w:rsidRDefault="00B2299C">
      <w:pPr>
        <w:pStyle w:val="defaultStyle"/>
        <w:numPr>
          <w:ilvl w:val="1"/>
          <w:numId w:val="12"/>
        </w:numPr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14:paraId="7EEEDC47" w14:textId="77777777" w:rsidR="00607B27" w:rsidRDefault="00B2299C">
      <w:pPr>
        <w:pStyle w:val="defaultStyle"/>
        <w:numPr>
          <w:ilvl w:val="1"/>
          <w:numId w:val="12"/>
        </w:numPr>
      </w:pPr>
      <w:r>
        <w:t>предоставление ему работы, обусловленной трудовым договором;</w:t>
      </w:r>
    </w:p>
    <w:p w14:paraId="2C857E2A" w14:textId="77777777" w:rsidR="00607B27" w:rsidRDefault="00B2299C">
      <w:pPr>
        <w:pStyle w:val="defaultStyle"/>
        <w:numPr>
          <w:ilvl w:val="1"/>
          <w:numId w:val="12"/>
        </w:numPr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14:paraId="1845DA2A" w14:textId="77777777" w:rsidR="00607B27" w:rsidRDefault="00B2299C">
      <w:pPr>
        <w:pStyle w:val="defaultStyle"/>
        <w:numPr>
          <w:ilvl w:val="1"/>
          <w:numId w:val="12"/>
        </w:numPr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14:paraId="4ACF4CFB" w14:textId="77777777" w:rsidR="00607B27" w:rsidRDefault="00B2299C">
      <w:pPr>
        <w:pStyle w:val="defaultStyle"/>
        <w:numPr>
          <w:ilvl w:val="1"/>
          <w:numId w:val="12"/>
        </w:numPr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14:paraId="0DC91D37" w14:textId="77777777" w:rsidR="00607B27" w:rsidRDefault="00B2299C">
      <w:pPr>
        <w:pStyle w:val="defaultStyle"/>
        <w:numPr>
          <w:ilvl w:val="1"/>
          <w:numId w:val="12"/>
        </w:numPr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14:paraId="77728D43" w14:textId="77777777" w:rsidR="00607B27" w:rsidRDefault="00B2299C">
      <w:pPr>
        <w:pStyle w:val="defaultStyle"/>
        <w:numPr>
          <w:ilvl w:val="1"/>
          <w:numId w:val="12"/>
        </w:numPr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14:paraId="00A22BB8" w14:textId="77777777" w:rsidR="00607B27" w:rsidRDefault="00B2299C">
      <w:pPr>
        <w:pStyle w:val="defaultStyle"/>
        <w:numPr>
          <w:ilvl w:val="1"/>
          <w:numId w:val="12"/>
        </w:numPr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14:paraId="6873E65E" w14:textId="77777777" w:rsidR="00607B27" w:rsidRDefault="00B2299C">
      <w:pPr>
        <w:pStyle w:val="defaultStyle"/>
        <w:numPr>
          <w:ilvl w:val="1"/>
          <w:numId w:val="12"/>
        </w:numPr>
      </w:pPr>
      <w:r>
        <w:t>защиту своих трудовых прав, свобод и законных интересов всеми не запрещенными законом способами;</w:t>
      </w:r>
    </w:p>
    <w:p w14:paraId="41598AA7" w14:textId="77777777" w:rsidR="00607B27" w:rsidRDefault="00B2299C">
      <w:pPr>
        <w:pStyle w:val="defaultStyle"/>
        <w:numPr>
          <w:ilvl w:val="1"/>
          <w:numId w:val="12"/>
        </w:numPr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14:paraId="2328FA31" w14:textId="77777777" w:rsidR="00607B27" w:rsidRDefault="00B2299C">
      <w:pPr>
        <w:pStyle w:val="defaultStyle"/>
        <w:numPr>
          <w:ilvl w:val="1"/>
          <w:numId w:val="12"/>
        </w:numPr>
      </w:pPr>
      <w:r>
        <w:lastRenderedPageBreak/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14:paraId="7612F540" w14:textId="77777777" w:rsidR="00607B27" w:rsidRDefault="00B2299C">
      <w:pPr>
        <w:pStyle w:val="defaultStyle"/>
        <w:numPr>
          <w:ilvl w:val="1"/>
          <w:numId w:val="12"/>
        </w:numPr>
      </w:pPr>
      <w:r>
        <w:t>обязательное социальное страхование в случаях, предусмотренных федеральными законами.</w:t>
      </w:r>
    </w:p>
    <w:p w14:paraId="50579514" w14:textId="77777777" w:rsidR="00607B27" w:rsidRDefault="00B2299C">
      <w:pPr>
        <w:pStyle w:val="defaultStyle"/>
        <w:numPr>
          <w:ilvl w:val="0"/>
          <w:numId w:val="12"/>
        </w:numPr>
      </w:pPr>
      <w:r>
        <w:t>Учитель имеет право на обеспечение защиты персональных данных, хранящихся у работодателя в том числе на:</w:t>
      </w:r>
    </w:p>
    <w:p w14:paraId="4AFF11C8" w14:textId="77777777" w:rsidR="00607B27" w:rsidRDefault="00B2299C">
      <w:pPr>
        <w:pStyle w:val="defaultStyle"/>
        <w:numPr>
          <w:ilvl w:val="1"/>
          <w:numId w:val="12"/>
        </w:numPr>
      </w:pPr>
      <w:r>
        <w:t>полную информацию о его персональных данных и обработке этих данных;</w:t>
      </w:r>
    </w:p>
    <w:p w14:paraId="365A069D" w14:textId="77777777" w:rsidR="00607B27" w:rsidRDefault="00B2299C">
      <w:pPr>
        <w:pStyle w:val="defaultStyle"/>
        <w:numPr>
          <w:ilvl w:val="1"/>
          <w:numId w:val="12"/>
        </w:numPr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14:paraId="36BC9086" w14:textId="77777777" w:rsidR="00607B27" w:rsidRDefault="00B2299C">
      <w:pPr>
        <w:pStyle w:val="defaultStyle"/>
        <w:numPr>
          <w:ilvl w:val="1"/>
          <w:numId w:val="12"/>
        </w:numPr>
      </w:pPr>
      <w:r>
        <w:t>определение своих представителей для защиты своих персональных данных;</w:t>
      </w:r>
    </w:p>
    <w:p w14:paraId="7B013633" w14:textId="77777777" w:rsidR="00607B27" w:rsidRDefault="00B2299C">
      <w:pPr>
        <w:pStyle w:val="defaultStyle"/>
        <w:numPr>
          <w:ilvl w:val="1"/>
          <w:numId w:val="12"/>
        </w:numPr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14:paraId="78893457" w14:textId="77777777" w:rsidR="00607B27" w:rsidRDefault="00B2299C">
      <w:pPr>
        <w:pStyle w:val="defaultStyle"/>
        <w:numPr>
          <w:ilvl w:val="1"/>
          <w:numId w:val="12"/>
        </w:numPr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14:paraId="42A9EA83" w14:textId="77777777" w:rsidR="00607B27" w:rsidRDefault="00B2299C">
      <w:pPr>
        <w:pStyle w:val="defaultStyle"/>
        <w:numPr>
          <w:ilvl w:val="1"/>
          <w:numId w:val="12"/>
        </w:numPr>
      </w:pPr>
      <w:r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14:paraId="0B9675A4" w14:textId="77777777" w:rsidR="00607B27" w:rsidRDefault="00B2299C">
      <w:pPr>
        <w:pStyle w:val="defaultStyle"/>
        <w:numPr>
          <w:ilvl w:val="1"/>
          <w:numId w:val="12"/>
        </w:numPr>
      </w:pPr>
      <w:r>
        <w:t>дополнение собственной точкой зрения персональных данных оценочного характера;</w:t>
      </w:r>
    </w:p>
    <w:p w14:paraId="262BC416" w14:textId="77777777" w:rsidR="00607B27" w:rsidRDefault="00B2299C">
      <w:pPr>
        <w:pStyle w:val="defaultStyle"/>
        <w:numPr>
          <w:ilvl w:val="1"/>
          <w:numId w:val="12"/>
        </w:numPr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14:paraId="780E399C" w14:textId="77777777" w:rsidR="00607B27" w:rsidRDefault="00B2299C">
      <w:pPr>
        <w:pStyle w:val="defaultStyle"/>
        <w:numPr>
          <w:ilvl w:val="1"/>
          <w:numId w:val="12"/>
        </w:numPr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14:paraId="54C509A9" w14:textId="77777777" w:rsidR="00607B27" w:rsidRDefault="00B2299C">
      <w:pPr>
        <w:pStyle w:val="defaultStyle"/>
        <w:numPr>
          <w:ilvl w:val="0"/>
          <w:numId w:val="12"/>
        </w:numPr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14:paraId="26107921" w14:textId="77777777" w:rsidR="00607B27" w:rsidRDefault="00B2299C">
      <w:pPr>
        <w:pStyle w:val="defaultStyle"/>
        <w:numPr>
          <w:ilvl w:val="0"/>
          <w:numId w:val="12"/>
        </w:numPr>
      </w:pPr>
      <w:r>
        <w:lastRenderedPageBreak/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14:paraId="6103AD92" w14:textId="77777777" w:rsidR="00607B27" w:rsidRDefault="00B2299C">
      <w:pPr>
        <w:pStyle w:val="defaultStyle"/>
        <w:numPr>
          <w:ilvl w:val="0"/>
          <w:numId w:val="12"/>
        </w:numPr>
      </w:pPr>
      <w:r>
        <w:t xml:space="preserve">Учитель имеет право на труд в условиях, отвечающих требованиям охраны труда, в том числе право на: </w:t>
      </w:r>
    </w:p>
    <w:p w14:paraId="652697EC" w14:textId="77777777" w:rsidR="00607B27" w:rsidRDefault="00B2299C">
      <w:pPr>
        <w:pStyle w:val="defaultStyle"/>
        <w:numPr>
          <w:ilvl w:val="1"/>
          <w:numId w:val="12"/>
        </w:numPr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14:paraId="149F296E" w14:textId="77777777" w:rsidR="00607B27" w:rsidRDefault="00B2299C">
      <w:pPr>
        <w:pStyle w:val="defaultStyle"/>
        <w:numPr>
          <w:ilvl w:val="1"/>
          <w:numId w:val="12"/>
        </w:numPr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14:paraId="39051BA1" w14:textId="77777777" w:rsidR="00607B27" w:rsidRDefault="00B2299C">
      <w:pPr>
        <w:pStyle w:val="defaultStyle"/>
        <w:numPr>
          <w:ilvl w:val="1"/>
          <w:numId w:val="12"/>
        </w:numPr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14:paraId="1401D1F2" w14:textId="77777777" w:rsidR="00607B27" w:rsidRDefault="00B2299C">
      <w:pPr>
        <w:pStyle w:val="defaultStyle"/>
        <w:numPr>
          <w:ilvl w:val="1"/>
          <w:numId w:val="12"/>
        </w:numPr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14:paraId="24DFFE51" w14:textId="77777777" w:rsidR="00607B27" w:rsidRDefault="00B2299C">
      <w:pPr>
        <w:pStyle w:val="defaultStyle"/>
        <w:numPr>
          <w:ilvl w:val="1"/>
          <w:numId w:val="12"/>
        </w:numPr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14:paraId="402C3541" w14:textId="77777777" w:rsidR="00607B27" w:rsidRDefault="00B2299C">
      <w:pPr>
        <w:pStyle w:val="defaultStyle"/>
        <w:numPr>
          <w:ilvl w:val="1"/>
          <w:numId w:val="12"/>
        </w:numPr>
      </w:pPr>
      <w:r>
        <w:t>обучение безопасным методам и приемам труда за счет средств работодателя;</w:t>
      </w:r>
    </w:p>
    <w:p w14:paraId="7B03D18E" w14:textId="77777777" w:rsidR="00607B27" w:rsidRDefault="00B2299C">
      <w:pPr>
        <w:pStyle w:val="defaultStyle"/>
        <w:numPr>
          <w:ilvl w:val="1"/>
          <w:numId w:val="12"/>
        </w:numPr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14:paraId="5C8B37B6" w14:textId="77777777" w:rsidR="00607B27" w:rsidRDefault="00B2299C">
      <w:pPr>
        <w:pStyle w:val="defaultStyle"/>
        <w:numPr>
          <w:ilvl w:val="1"/>
          <w:numId w:val="12"/>
        </w:numPr>
      </w:pPr>
      <w:r>
        <w:t xml:space="preserve"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</w:t>
      </w:r>
      <w:r>
        <w:lastRenderedPageBreak/>
        <w:t>соблюдением трудового законодательства и иных актов, содержащих нормы трудового права;</w:t>
      </w:r>
    </w:p>
    <w:p w14:paraId="63E51629" w14:textId="77777777" w:rsidR="00607B27" w:rsidRDefault="00B2299C">
      <w:pPr>
        <w:pStyle w:val="defaultStyle"/>
        <w:numPr>
          <w:ilvl w:val="1"/>
          <w:numId w:val="12"/>
        </w:numPr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14:paraId="669002F3" w14:textId="77777777" w:rsidR="00607B27" w:rsidRDefault="00B2299C">
      <w:pPr>
        <w:pStyle w:val="defaultStyle"/>
        <w:numPr>
          <w:ilvl w:val="1"/>
          <w:numId w:val="12"/>
        </w:numPr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14:paraId="3DCE1F3C" w14:textId="77777777" w:rsidR="00607B27" w:rsidRDefault="00B2299C">
      <w:pPr>
        <w:pStyle w:val="defaultStyle"/>
        <w:numPr>
          <w:ilvl w:val="1"/>
          <w:numId w:val="12"/>
        </w:numPr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14:paraId="27911D69" w14:textId="77777777" w:rsidR="00607B27" w:rsidRDefault="00B2299C">
      <w:pPr>
        <w:pStyle w:val="defaultStyle"/>
        <w:numPr>
          <w:ilvl w:val="1"/>
          <w:numId w:val="12"/>
        </w:numPr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14:paraId="05220C1B" w14:textId="77777777" w:rsidR="00607B27" w:rsidRDefault="00B2299C">
      <w:pPr>
        <w:pStyle w:val="defaultStyle"/>
        <w:numPr>
          <w:ilvl w:val="0"/>
          <w:numId w:val="12"/>
        </w:numPr>
      </w:pPr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</w:p>
    <w:p w14:paraId="06371BD0" w14:textId="77777777" w:rsidR="00607B27" w:rsidRDefault="00B2299C">
      <w:pPr>
        <w:pStyle w:val="defaultStyle"/>
        <w:numPr>
          <w:ilvl w:val="0"/>
          <w:numId w:val="12"/>
        </w:numPr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14:paraId="0B32B04A" w14:textId="77777777" w:rsidR="00607B27" w:rsidRDefault="00B2299C">
      <w:pPr>
        <w:pStyle w:val="defaultStyle"/>
        <w:numPr>
          <w:ilvl w:val="0"/>
          <w:numId w:val="12"/>
        </w:numPr>
      </w:pPr>
      <w:r>
        <w:t>Учитель имеет право на забастовку в порядке, предусмотренном законодательством.</w:t>
      </w:r>
    </w:p>
    <w:p w14:paraId="32A1C36D" w14:textId="77777777" w:rsidR="00607B27" w:rsidRDefault="00B2299C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14:paraId="02D2FD73" w14:textId="77777777" w:rsidR="00607B27" w:rsidRDefault="00B2299C">
      <w:pPr>
        <w:pStyle w:val="defaultStyle"/>
        <w:numPr>
          <w:ilvl w:val="1"/>
          <w:numId w:val="12"/>
        </w:numPr>
      </w:pPr>
      <w:r>
        <w:t>свободу выражения своего мнения, свободу от вмешательства в профессиональную деятельность;</w:t>
      </w:r>
    </w:p>
    <w:p w14:paraId="7351D7E0" w14:textId="77777777" w:rsidR="00607B27" w:rsidRDefault="00B2299C">
      <w:pPr>
        <w:pStyle w:val="defaultStyle"/>
        <w:numPr>
          <w:ilvl w:val="1"/>
          <w:numId w:val="12"/>
        </w:numPr>
      </w:pPr>
      <w:r>
        <w:t>свободу выбора и использования педагогически обоснованных форм, средств, методов обучения и воспитания;</w:t>
      </w:r>
    </w:p>
    <w:p w14:paraId="25D3A7F0" w14:textId="77777777" w:rsidR="00607B27" w:rsidRDefault="00B2299C">
      <w:pPr>
        <w:pStyle w:val="defaultStyle"/>
        <w:numPr>
          <w:ilvl w:val="1"/>
          <w:numId w:val="12"/>
        </w:numPr>
      </w:pPr>
      <w:r>
        <w:lastRenderedPageBreak/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14:paraId="43DE5A75" w14:textId="77777777" w:rsidR="00607B27" w:rsidRDefault="00B2299C">
      <w:pPr>
        <w:pStyle w:val="defaultStyle"/>
        <w:numPr>
          <w:ilvl w:val="1"/>
          <w:numId w:val="12"/>
        </w:numPr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14:paraId="44412427" w14:textId="77777777" w:rsidR="00607B27" w:rsidRDefault="00B2299C">
      <w:pPr>
        <w:pStyle w:val="defaultStyle"/>
        <w:numPr>
          <w:ilvl w:val="1"/>
          <w:numId w:val="12"/>
        </w:numPr>
      </w:pPr>
      <w:r>
        <w:t>участие в разработке образовательных программ и их компонентов;</w:t>
      </w:r>
    </w:p>
    <w:p w14:paraId="1214CA5B" w14:textId="77777777" w:rsidR="00607B27" w:rsidRDefault="00B2299C">
      <w:pPr>
        <w:pStyle w:val="defaultStyle"/>
        <w:numPr>
          <w:ilvl w:val="1"/>
          <w:numId w:val="12"/>
        </w:numPr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14:paraId="42A3C4E6" w14:textId="77777777" w:rsidR="00607B27" w:rsidRDefault="00B2299C">
      <w:pPr>
        <w:pStyle w:val="defaultStyle"/>
        <w:numPr>
          <w:ilvl w:val="1"/>
          <w:numId w:val="12"/>
        </w:numPr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14:paraId="1FC57C1B" w14:textId="77777777" w:rsidR="00607B27" w:rsidRDefault="00B2299C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14:paraId="7636D566" w14:textId="77777777" w:rsidR="00607B27" w:rsidRDefault="00B2299C">
      <w:pPr>
        <w:pStyle w:val="defaultStyle"/>
        <w:numPr>
          <w:ilvl w:val="1"/>
          <w:numId w:val="12"/>
        </w:numPr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14:paraId="30A58FBC" w14:textId="77777777" w:rsidR="00607B27" w:rsidRDefault="00B2299C">
      <w:pPr>
        <w:pStyle w:val="defaultStyle"/>
        <w:numPr>
          <w:ilvl w:val="1"/>
          <w:numId w:val="12"/>
        </w:numPr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14:paraId="5A87E581" w14:textId="77777777" w:rsidR="00607B27" w:rsidRDefault="00B2299C">
      <w:pPr>
        <w:pStyle w:val="defaultStyle"/>
        <w:numPr>
          <w:ilvl w:val="1"/>
          <w:numId w:val="12"/>
        </w:numPr>
      </w:pPr>
      <w:r>
        <w:t>обращение в комиссию по урегулированию споров между участниками образовательных отношений;</w:t>
      </w:r>
    </w:p>
    <w:p w14:paraId="2A7C6746" w14:textId="77777777" w:rsidR="00607B27" w:rsidRDefault="00B2299C">
      <w:pPr>
        <w:pStyle w:val="defaultStyle"/>
        <w:numPr>
          <w:ilvl w:val="1"/>
          <w:numId w:val="12"/>
        </w:numPr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14:paraId="0192A101" w14:textId="77777777" w:rsidR="00607B27" w:rsidRDefault="00B2299C">
      <w:pPr>
        <w:pStyle w:val="defaultStyle"/>
        <w:numPr>
          <w:ilvl w:val="0"/>
          <w:numId w:val="12"/>
        </w:numPr>
      </w:pPr>
      <w:r>
        <w:t xml:space="preserve">Учитель имеет право на: </w:t>
      </w:r>
    </w:p>
    <w:p w14:paraId="71375C28" w14:textId="77777777" w:rsidR="00607B27" w:rsidRDefault="00B2299C">
      <w:pPr>
        <w:pStyle w:val="defaultStyle"/>
        <w:numPr>
          <w:ilvl w:val="1"/>
          <w:numId w:val="12"/>
        </w:numPr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14:paraId="73D75E98" w14:textId="77777777" w:rsidR="00607B27" w:rsidRDefault="00B2299C">
      <w:pPr>
        <w:pStyle w:val="defaultStyle"/>
        <w:numPr>
          <w:ilvl w:val="1"/>
          <w:numId w:val="12"/>
        </w:numPr>
      </w:pPr>
      <w:r>
        <w:lastRenderedPageBreak/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14:paraId="2854E089" w14:textId="77777777" w:rsidR="00607B27" w:rsidRDefault="00B2299C">
      <w:pPr>
        <w:pStyle w:val="defaultStyle"/>
        <w:numPr>
          <w:ilvl w:val="1"/>
          <w:numId w:val="12"/>
        </w:numPr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14:paraId="5B36B039" w14:textId="77777777" w:rsidR="00607B27" w:rsidRDefault="00B2299C">
      <w:pPr>
        <w:pStyle w:val="defaultStyle"/>
        <w:numPr>
          <w:ilvl w:val="1"/>
          <w:numId w:val="12"/>
        </w:numPr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14:paraId="5C136D59" w14:textId="77777777" w:rsidR="00607B27" w:rsidRDefault="00B2299C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14:paraId="7056C5B9" w14:textId="77777777" w:rsidR="00607B27" w:rsidRDefault="00B2299C">
      <w:pPr>
        <w:pStyle w:val="Heading2KD"/>
      </w:pPr>
      <w:r>
        <w:t>4. Ответственность</w:t>
      </w:r>
    </w:p>
    <w:p w14:paraId="4BEC349B" w14:textId="77777777" w:rsidR="00607B27" w:rsidRDefault="00B2299C">
      <w:pPr>
        <w:pStyle w:val="defaultStyle"/>
      </w:pPr>
      <w:r>
        <w:t>Учитель, в соответствии с законодательством Российской Федерации, может быть подвергнут следующим видам ответственности:</w:t>
      </w:r>
    </w:p>
    <w:p w14:paraId="3FAAF573" w14:textId="77777777" w:rsidR="00607B27" w:rsidRDefault="00B2299C">
      <w:pPr>
        <w:pStyle w:val="defaultStyle"/>
        <w:numPr>
          <w:ilvl w:val="0"/>
          <w:numId w:val="13"/>
        </w:numPr>
      </w:pPr>
      <w:r>
        <w:t xml:space="preserve">дисциплинарной; </w:t>
      </w:r>
    </w:p>
    <w:p w14:paraId="1C972022" w14:textId="77777777" w:rsidR="00607B27" w:rsidRDefault="00B2299C">
      <w:pPr>
        <w:pStyle w:val="defaultStyle"/>
        <w:numPr>
          <w:ilvl w:val="0"/>
          <w:numId w:val="13"/>
        </w:numPr>
      </w:pPr>
      <w:r>
        <w:t xml:space="preserve">материальной; </w:t>
      </w:r>
    </w:p>
    <w:p w14:paraId="6CB88CA5" w14:textId="77777777" w:rsidR="00607B27" w:rsidRDefault="00B2299C">
      <w:pPr>
        <w:pStyle w:val="defaultStyle"/>
        <w:numPr>
          <w:ilvl w:val="0"/>
          <w:numId w:val="13"/>
        </w:numPr>
      </w:pPr>
      <w:r>
        <w:t xml:space="preserve">административной; </w:t>
      </w:r>
    </w:p>
    <w:p w14:paraId="7EF87D0A" w14:textId="77777777" w:rsidR="00607B27" w:rsidRDefault="00B2299C">
      <w:pPr>
        <w:pStyle w:val="defaultStyle"/>
        <w:numPr>
          <w:ilvl w:val="0"/>
          <w:numId w:val="13"/>
        </w:numPr>
      </w:pPr>
      <w:r>
        <w:t xml:space="preserve">гражданско-правовой; </w:t>
      </w:r>
    </w:p>
    <w:p w14:paraId="1DE1E671" w14:textId="77777777" w:rsidR="00607B27" w:rsidRDefault="00B2299C">
      <w:pPr>
        <w:pStyle w:val="defaultStyle"/>
        <w:numPr>
          <w:ilvl w:val="0"/>
          <w:numId w:val="13"/>
        </w:numPr>
      </w:pPr>
      <w:r>
        <w:t xml:space="preserve">уголовной. </w:t>
      </w:r>
    </w:p>
    <w:p w14:paraId="7E522FA0" w14:textId="1372B015" w:rsidR="00607B27" w:rsidRDefault="00607B27">
      <w:pPr>
        <w:pStyle w:val="defaultStyle"/>
      </w:pPr>
    </w:p>
    <w:p w14:paraId="0DD941E5" w14:textId="77777777" w:rsidR="00BC76E3" w:rsidRDefault="00BC76E3" w:rsidP="00BC76E3">
      <w:pPr>
        <w:shd w:val="clear" w:color="auto" w:fill="FFFFFF"/>
        <w:jc w:val="both"/>
        <w:rPr>
          <w:bCs/>
          <w:i/>
          <w:iCs/>
        </w:rPr>
      </w:pPr>
      <w:r w:rsidRPr="00966E46">
        <w:rPr>
          <w:bCs/>
          <w:i/>
          <w:iCs/>
          <w:spacing w:val="1"/>
        </w:rPr>
        <w:t xml:space="preserve">С должностной инструкцией ознакомлен (а), один экземпляр получил (а) и </w:t>
      </w:r>
      <w:r w:rsidRPr="00966E46">
        <w:rPr>
          <w:bCs/>
          <w:i/>
          <w:iCs/>
        </w:rPr>
        <w:t>обязуюсь хранить его на рабочем месте.</w:t>
      </w:r>
    </w:p>
    <w:p w14:paraId="31F9FE45" w14:textId="77777777" w:rsidR="00607B27" w:rsidRDefault="00B2299C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652"/>
        <w:gridCol w:w="3374"/>
        <w:gridCol w:w="2025"/>
        <w:gridCol w:w="2120"/>
        <w:gridCol w:w="2033"/>
      </w:tblGrid>
      <w:tr w:rsidR="00607B27" w14:paraId="02383C38" w14:textId="77777777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C5B55" w14:textId="77777777" w:rsidR="00607B27" w:rsidRDefault="00B2299C">
            <w:pPr>
              <w:pStyle w:val="defaultStyle"/>
              <w:jc w:val="center"/>
            </w:pPr>
            <w:r>
              <w:t>№ п/п</w:t>
            </w:r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F68A38C" w14:textId="77777777" w:rsidR="00607B27" w:rsidRDefault="00B2299C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C56F944" w14:textId="77777777" w:rsidR="00607B27" w:rsidRDefault="00B2299C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FA58384" w14:textId="77777777" w:rsidR="00607B27" w:rsidRDefault="00B2299C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BB32250" w14:textId="77777777" w:rsidR="00607B27" w:rsidRDefault="00B2299C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607B27" w14:paraId="14D00461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AEC10" w14:textId="77777777"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AEEF2BD" w14:textId="77777777"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BE30DBB" w14:textId="77777777"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092AD4E" w14:textId="77777777"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60F522C" w14:textId="77777777" w:rsidR="00607B27" w:rsidRDefault="00607B27"/>
        </w:tc>
      </w:tr>
      <w:tr w:rsidR="00607B27" w14:paraId="5567DD8D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4BF07" w14:textId="77777777"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7613573" w14:textId="77777777"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74C68AD" w14:textId="77777777"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9587DE7" w14:textId="77777777"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2E2E495" w14:textId="77777777" w:rsidR="00607B27" w:rsidRDefault="00607B27"/>
        </w:tc>
      </w:tr>
      <w:tr w:rsidR="00607B27" w14:paraId="73EA34AD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B57A0" w14:textId="77777777"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44D40BC" w14:textId="77777777"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2B93B32" w14:textId="77777777"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720D144" w14:textId="77777777"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1091152" w14:textId="77777777" w:rsidR="00607B27" w:rsidRDefault="00607B27"/>
        </w:tc>
      </w:tr>
      <w:tr w:rsidR="00607B27" w14:paraId="31D44FD2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3D265" w14:textId="77777777"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6DB6F23" w14:textId="77777777"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B439B0F" w14:textId="77777777"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BA06657" w14:textId="77777777"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382F3EA" w14:textId="77777777" w:rsidR="00607B27" w:rsidRDefault="00607B27"/>
        </w:tc>
      </w:tr>
      <w:tr w:rsidR="00607B27" w14:paraId="14385418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6EFC6" w14:textId="77777777"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A295984" w14:textId="77777777"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F5C0DF1" w14:textId="77777777"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98FD376" w14:textId="77777777"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DB0018C" w14:textId="77777777" w:rsidR="00607B27" w:rsidRDefault="00607B27"/>
        </w:tc>
      </w:tr>
      <w:tr w:rsidR="00607B27" w14:paraId="70F7C953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ED67D" w14:textId="77777777"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E7754F8" w14:textId="77777777"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303ACF3" w14:textId="77777777"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F0EADAE" w14:textId="77777777"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129F062" w14:textId="77777777" w:rsidR="00607B27" w:rsidRDefault="00607B27"/>
        </w:tc>
      </w:tr>
      <w:tr w:rsidR="00607B27" w14:paraId="1DE77F95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35A61" w14:textId="77777777"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EDF245D" w14:textId="77777777"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182D7A1" w14:textId="77777777"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3971F24" w14:textId="77777777"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7929840" w14:textId="77777777" w:rsidR="00607B27" w:rsidRDefault="00607B27"/>
        </w:tc>
      </w:tr>
      <w:tr w:rsidR="00607B27" w14:paraId="22E065ED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630AC" w14:textId="77777777"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F562381" w14:textId="77777777"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69CF0B8" w14:textId="77777777"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DCB890D" w14:textId="77777777"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4559921" w14:textId="77777777" w:rsidR="00607B27" w:rsidRDefault="00607B27"/>
        </w:tc>
      </w:tr>
      <w:tr w:rsidR="00607B27" w14:paraId="5212A752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2EDE5" w14:textId="77777777"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C5D37E5" w14:textId="77777777"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F360D87" w14:textId="77777777"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7B1DCDF" w14:textId="77777777"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D730EFC" w14:textId="77777777" w:rsidR="00607B27" w:rsidRDefault="00607B27"/>
        </w:tc>
      </w:tr>
      <w:tr w:rsidR="00607B27" w14:paraId="1183D022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9E376" w14:textId="77777777"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087E436" w14:textId="77777777"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84AA3E3" w14:textId="77777777"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27E251D" w14:textId="77777777"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C62B343" w14:textId="77777777" w:rsidR="00607B27" w:rsidRDefault="00607B27"/>
        </w:tc>
      </w:tr>
      <w:tr w:rsidR="00607B27" w14:paraId="576D680D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46413" w14:textId="77777777"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70FD776" w14:textId="77777777"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5C9AA4E" w14:textId="77777777"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4971D0B" w14:textId="77777777"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4421D5D" w14:textId="77777777" w:rsidR="00607B27" w:rsidRDefault="00607B27"/>
        </w:tc>
      </w:tr>
      <w:tr w:rsidR="00607B27" w14:paraId="76F0C60B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DB0D0" w14:textId="77777777"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8B4D93B" w14:textId="77777777"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CFE72B8" w14:textId="77777777"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883BEDC" w14:textId="77777777"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13DB25F" w14:textId="77777777" w:rsidR="00607B27" w:rsidRDefault="00607B27"/>
        </w:tc>
      </w:tr>
      <w:tr w:rsidR="00607B27" w14:paraId="005B5F2B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A848B" w14:textId="77777777"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8EB7560" w14:textId="77777777"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C02DC82" w14:textId="77777777"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4D25227" w14:textId="77777777"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3A65D6F" w14:textId="77777777" w:rsidR="00607B27" w:rsidRDefault="00607B27"/>
        </w:tc>
      </w:tr>
      <w:tr w:rsidR="00607B27" w14:paraId="121D85E1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EA10E" w14:textId="77777777"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55564E9" w14:textId="77777777"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80D2A2B" w14:textId="77777777"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C178033" w14:textId="77777777"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C9DF06E" w14:textId="77777777" w:rsidR="00607B27" w:rsidRDefault="00607B27"/>
        </w:tc>
      </w:tr>
      <w:tr w:rsidR="00607B27" w14:paraId="4801696B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5BB05" w14:textId="77777777"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E045DB9" w14:textId="77777777"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88C50CF" w14:textId="77777777"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A04DD6F" w14:textId="77777777"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7AFA2B3" w14:textId="77777777" w:rsidR="00607B27" w:rsidRDefault="00607B27"/>
        </w:tc>
      </w:tr>
      <w:tr w:rsidR="00607B27" w14:paraId="780E5709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61724" w14:textId="77777777"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B22C826" w14:textId="77777777"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0652E3F" w14:textId="77777777"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4AC1BEC" w14:textId="77777777"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9B82273" w14:textId="77777777" w:rsidR="00607B27" w:rsidRDefault="00607B27"/>
        </w:tc>
      </w:tr>
      <w:tr w:rsidR="00607B27" w14:paraId="5FADCAC0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DFC7D" w14:textId="77777777"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43C29F1" w14:textId="77777777"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321D6EC" w14:textId="77777777"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43EE370" w14:textId="77777777"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BA8395F" w14:textId="77777777" w:rsidR="00607B27" w:rsidRDefault="00607B27"/>
        </w:tc>
      </w:tr>
      <w:tr w:rsidR="00607B27" w14:paraId="3E2102F3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80E67" w14:textId="77777777"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C5D596A" w14:textId="77777777"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43C02BD" w14:textId="77777777"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D41CE38" w14:textId="77777777"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0913812" w14:textId="77777777" w:rsidR="00607B27" w:rsidRDefault="00607B27"/>
        </w:tc>
      </w:tr>
      <w:tr w:rsidR="00607B27" w14:paraId="120F64E4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AFA26" w14:textId="77777777"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FDB3D6C" w14:textId="77777777"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8D04C39" w14:textId="77777777"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A090770" w14:textId="77777777"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76F40A2" w14:textId="77777777" w:rsidR="00607B27" w:rsidRDefault="00607B27"/>
        </w:tc>
      </w:tr>
      <w:tr w:rsidR="00607B27" w14:paraId="25AEA263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E30BA" w14:textId="77777777"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6C04EBA" w14:textId="77777777"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A98F27C" w14:textId="77777777"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89B72BD" w14:textId="77777777"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E8D8185" w14:textId="77777777" w:rsidR="00607B27" w:rsidRDefault="00607B27"/>
        </w:tc>
      </w:tr>
      <w:tr w:rsidR="00607B27" w14:paraId="12204D55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865FD" w14:textId="77777777"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C8D7353" w14:textId="77777777"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98E1DE2" w14:textId="77777777"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C1D1BC7" w14:textId="77777777"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3BF6F5E" w14:textId="77777777" w:rsidR="00607B27" w:rsidRDefault="00607B27"/>
        </w:tc>
      </w:tr>
      <w:tr w:rsidR="00607B27" w14:paraId="326DFB2D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363CE" w14:textId="77777777"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058E34D" w14:textId="77777777"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D14D86A" w14:textId="77777777"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3BF3360" w14:textId="77777777"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922ADB0" w14:textId="77777777" w:rsidR="00607B27" w:rsidRDefault="00607B27"/>
        </w:tc>
      </w:tr>
      <w:tr w:rsidR="00607B27" w14:paraId="6AAF1D06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9B6B4" w14:textId="77777777"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6F2EA8F" w14:textId="77777777"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01D619E" w14:textId="77777777"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236B2EE" w14:textId="77777777"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77B27B6" w14:textId="77777777" w:rsidR="00607B27" w:rsidRDefault="00607B27"/>
        </w:tc>
      </w:tr>
      <w:tr w:rsidR="00607B27" w14:paraId="78714B7C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959F4" w14:textId="77777777"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AFCB943" w14:textId="77777777"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C5C0E17" w14:textId="77777777"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2955E86" w14:textId="77777777"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758102D" w14:textId="77777777" w:rsidR="00607B27" w:rsidRDefault="00607B27"/>
        </w:tc>
      </w:tr>
      <w:tr w:rsidR="00607B27" w14:paraId="57157104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9DCA5" w14:textId="77777777"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1425E83" w14:textId="77777777"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A30A6BF" w14:textId="77777777"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779E174" w14:textId="77777777"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9CAE08D" w14:textId="77777777" w:rsidR="00607B27" w:rsidRDefault="00607B27"/>
        </w:tc>
      </w:tr>
      <w:tr w:rsidR="00607B27" w14:paraId="69D4E45C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D8097" w14:textId="77777777"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15B0E66" w14:textId="77777777"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D444E79" w14:textId="77777777"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08355B1" w14:textId="77777777"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97B4A0E" w14:textId="77777777" w:rsidR="00607B27" w:rsidRDefault="00607B27"/>
        </w:tc>
      </w:tr>
      <w:tr w:rsidR="00607B27" w14:paraId="7472E313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97F21" w14:textId="77777777"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99EE96F" w14:textId="77777777"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06E15FF" w14:textId="77777777"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A4ECD33" w14:textId="77777777"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C22F737" w14:textId="77777777" w:rsidR="00607B27" w:rsidRDefault="00607B27"/>
        </w:tc>
      </w:tr>
      <w:tr w:rsidR="00607B27" w14:paraId="13F247D8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E57E5" w14:textId="77777777"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7FEE01A" w14:textId="77777777"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7E845A6" w14:textId="77777777"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4C4C2F9" w14:textId="77777777"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B78CA35" w14:textId="77777777" w:rsidR="00607B27" w:rsidRDefault="00607B27"/>
        </w:tc>
      </w:tr>
      <w:tr w:rsidR="00607B27" w14:paraId="1484E6BC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AF538" w14:textId="77777777"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F5E57B0" w14:textId="77777777"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156B575" w14:textId="77777777"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67C1E07" w14:textId="77777777"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298A1D2" w14:textId="77777777" w:rsidR="00607B27" w:rsidRDefault="00607B27"/>
        </w:tc>
      </w:tr>
      <w:tr w:rsidR="00607B27" w14:paraId="6FC3831F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46DEC" w14:textId="77777777"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E49D657" w14:textId="77777777"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1B0BF1E" w14:textId="77777777"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4A0B0E0" w14:textId="77777777"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3AE4616" w14:textId="77777777" w:rsidR="00607B27" w:rsidRDefault="00607B27"/>
        </w:tc>
      </w:tr>
      <w:tr w:rsidR="00607B27" w14:paraId="573FFCF8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A20E4" w14:textId="77777777"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01CA291" w14:textId="77777777"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595896A" w14:textId="77777777"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4C58133" w14:textId="77777777"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7FA4542" w14:textId="77777777" w:rsidR="00607B27" w:rsidRDefault="00607B27"/>
        </w:tc>
      </w:tr>
      <w:tr w:rsidR="00607B27" w14:paraId="7A01ACB4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8AA02" w14:textId="77777777" w:rsidR="00607B27" w:rsidRDefault="00607B27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EFEE87E" w14:textId="77777777" w:rsidR="00607B27" w:rsidRDefault="00607B27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429F47B" w14:textId="77777777" w:rsidR="00607B27" w:rsidRDefault="00607B27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894C9D4" w14:textId="77777777" w:rsidR="00607B27" w:rsidRDefault="00607B27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F0FBE3A" w14:textId="77777777" w:rsidR="00607B27" w:rsidRDefault="00607B27"/>
        </w:tc>
      </w:tr>
    </w:tbl>
    <w:p w14:paraId="2D4B7C57" w14:textId="77777777" w:rsidR="00B2299C" w:rsidRDefault="00B2299C"/>
    <w:sectPr w:rsidR="00B2299C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D3F02" w14:textId="77777777" w:rsidR="004B747F" w:rsidRDefault="004B747F" w:rsidP="006E0FDA">
      <w:pPr>
        <w:spacing w:after="0" w:line="240" w:lineRule="auto"/>
      </w:pPr>
      <w:r>
        <w:separator/>
      </w:r>
    </w:p>
  </w:endnote>
  <w:endnote w:type="continuationSeparator" w:id="0">
    <w:p w14:paraId="2B8D750B" w14:textId="77777777" w:rsidR="004B747F" w:rsidRDefault="004B747F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DE731" w14:textId="77777777" w:rsidR="004B747F" w:rsidRDefault="004B747F" w:rsidP="006E0FDA">
      <w:pPr>
        <w:spacing w:after="0" w:line="240" w:lineRule="auto"/>
      </w:pPr>
      <w:r>
        <w:separator/>
      </w:r>
    </w:p>
  </w:footnote>
  <w:footnote w:type="continuationSeparator" w:id="0">
    <w:p w14:paraId="1999AD30" w14:textId="77777777" w:rsidR="004B747F" w:rsidRDefault="004B747F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C87A" w14:textId="77777777" w:rsidR="00607B27" w:rsidRDefault="00B2299C">
    <w:pPr>
      <w:jc w:val="center"/>
      <w:rPr>
        <w:sz w:val="28"/>
        <w:szCs w:val="28"/>
      </w:rPr>
    </w:pPr>
    <w:r>
      <w:fldChar w:fldCharType="begin"/>
    </w:r>
    <w:r>
      <w:instrText>PAGE \* MERGEFORMAT</w:instrText>
    </w:r>
    <w:r>
      <w:fldChar w:fldCharType="separate"/>
    </w:r>
    <w:r w:rsidR="00584C70" w:rsidRPr="00584C70">
      <w:rPr>
        <w:noProof/>
        <w:sz w:val="28"/>
        <w:szCs w:val="28"/>
      </w:rPr>
      <w:t>25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09E2" w14:textId="77777777" w:rsidR="00310F42" w:rsidRDefault="00B2299C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E5F"/>
    <w:multiLevelType w:val="hybridMultilevel"/>
    <w:tmpl w:val="A1E0A158"/>
    <w:lvl w:ilvl="0" w:tplc="324022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47655"/>
    <w:multiLevelType w:val="multilevel"/>
    <w:tmpl w:val="1F80F4BA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2" w15:restartNumberingAfterBreak="0">
    <w:nsid w:val="1E8F0C49"/>
    <w:multiLevelType w:val="multilevel"/>
    <w:tmpl w:val="0598082E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3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B11070"/>
    <w:multiLevelType w:val="multilevel"/>
    <w:tmpl w:val="09A66DA4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11" w15:restartNumberingAfterBreak="0">
    <w:nsid w:val="6CBF2122"/>
    <w:multiLevelType w:val="hybridMultilevel"/>
    <w:tmpl w:val="B5FE760C"/>
    <w:lvl w:ilvl="0" w:tplc="70455408">
      <w:start w:val="1"/>
      <w:numFmt w:val="decimal"/>
      <w:lvlText w:val="%1."/>
      <w:lvlJc w:val="left"/>
      <w:pPr>
        <w:ind w:left="720" w:hanging="360"/>
      </w:pPr>
    </w:lvl>
    <w:lvl w:ilvl="1" w:tplc="70455408" w:tentative="1">
      <w:start w:val="1"/>
      <w:numFmt w:val="lowerLetter"/>
      <w:lvlText w:val="%2."/>
      <w:lvlJc w:val="left"/>
      <w:pPr>
        <w:ind w:left="1440" w:hanging="360"/>
      </w:pPr>
    </w:lvl>
    <w:lvl w:ilvl="2" w:tplc="70455408" w:tentative="1">
      <w:start w:val="1"/>
      <w:numFmt w:val="lowerRoman"/>
      <w:lvlText w:val="%3."/>
      <w:lvlJc w:val="right"/>
      <w:pPr>
        <w:ind w:left="2160" w:hanging="180"/>
      </w:pPr>
    </w:lvl>
    <w:lvl w:ilvl="3" w:tplc="70455408" w:tentative="1">
      <w:start w:val="1"/>
      <w:numFmt w:val="decimal"/>
      <w:lvlText w:val="%4."/>
      <w:lvlJc w:val="left"/>
      <w:pPr>
        <w:ind w:left="2880" w:hanging="360"/>
      </w:pPr>
    </w:lvl>
    <w:lvl w:ilvl="4" w:tplc="70455408" w:tentative="1">
      <w:start w:val="1"/>
      <w:numFmt w:val="lowerLetter"/>
      <w:lvlText w:val="%5."/>
      <w:lvlJc w:val="left"/>
      <w:pPr>
        <w:ind w:left="3600" w:hanging="360"/>
      </w:pPr>
    </w:lvl>
    <w:lvl w:ilvl="5" w:tplc="70455408" w:tentative="1">
      <w:start w:val="1"/>
      <w:numFmt w:val="lowerRoman"/>
      <w:lvlText w:val="%6."/>
      <w:lvlJc w:val="right"/>
      <w:pPr>
        <w:ind w:left="4320" w:hanging="180"/>
      </w:pPr>
    </w:lvl>
    <w:lvl w:ilvl="6" w:tplc="70455408" w:tentative="1">
      <w:start w:val="1"/>
      <w:numFmt w:val="decimal"/>
      <w:lvlText w:val="%7."/>
      <w:lvlJc w:val="left"/>
      <w:pPr>
        <w:ind w:left="5040" w:hanging="360"/>
      </w:pPr>
    </w:lvl>
    <w:lvl w:ilvl="7" w:tplc="70455408" w:tentative="1">
      <w:start w:val="1"/>
      <w:numFmt w:val="lowerLetter"/>
      <w:lvlText w:val="%8."/>
      <w:lvlJc w:val="left"/>
      <w:pPr>
        <w:ind w:left="5760" w:hanging="360"/>
      </w:pPr>
    </w:lvl>
    <w:lvl w:ilvl="8" w:tplc="704554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92093"/>
    <w:multiLevelType w:val="multilevel"/>
    <w:tmpl w:val="BC8CFA4A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num w:numId="1" w16cid:durableId="1557157447">
    <w:abstractNumId w:val="6"/>
  </w:num>
  <w:num w:numId="2" w16cid:durableId="1899125396">
    <w:abstractNumId w:val="8"/>
  </w:num>
  <w:num w:numId="3" w16cid:durableId="1977223710">
    <w:abstractNumId w:val="9"/>
  </w:num>
  <w:num w:numId="4" w16cid:durableId="1071273730">
    <w:abstractNumId w:val="7"/>
  </w:num>
  <w:num w:numId="5" w16cid:durableId="2010598852">
    <w:abstractNumId w:val="4"/>
  </w:num>
  <w:num w:numId="6" w16cid:durableId="503054678">
    <w:abstractNumId w:val="3"/>
  </w:num>
  <w:num w:numId="7" w16cid:durableId="1611666085">
    <w:abstractNumId w:val="5"/>
  </w:num>
  <w:num w:numId="8" w16cid:durableId="1094352125">
    <w:abstractNumId w:val="0"/>
  </w:num>
  <w:num w:numId="9" w16cid:durableId="1630432807">
    <w:abstractNumId w:val="11"/>
  </w:num>
  <w:num w:numId="10" w16cid:durableId="911236251">
    <w:abstractNumId w:val="12"/>
  </w:num>
  <w:num w:numId="11" w16cid:durableId="1975402834">
    <w:abstractNumId w:val="10"/>
  </w:num>
  <w:num w:numId="12" w16cid:durableId="1555653538">
    <w:abstractNumId w:val="1"/>
  </w:num>
  <w:num w:numId="13" w16cid:durableId="183134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950D2"/>
    <w:rsid w:val="000B7F40"/>
    <w:rsid w:val="000F6147"/>
    <w:rsid w:val="00112029"/>
    <w:rsid w:val="00135412"/>
    <w:rsid w:val="00310F42"/>
    <w:rsid w:val="00361FF4"/>
    <w:rsid w:val="003B5299"/>
    <w:rsid w:val="00493A0C"/>
    <w:rsid w:val="004B747F"/>
    <w:rsid w:val="004D6B48"/>
    <w:rsid w:val="00531A4E"/>
    <w:rsid w:val="00535F5A"/>
    <w:rsid w:val="00555F58"/>
    <w:rsid w:val="00584C70"/>
    <w:rsid w:val="00607B27"/>
    <w:rsid w:val="006E6663"/>
    <w:rsid w:val="008B3AC2"/>
    <w:rsid w:val="008F680D"/>
    <w:rsid w:val="0092527D"/>
    <w:rsid w:val="00AC197E"/>
    <w:rsid w:val="00B21D59"/>
    <w:rsid w:val="00B2299C"/>
    <w:rsid w:val="00B80E14"/>
    <w:rsid w:val="00BC76E3"/>
    <w:rsid w:val="00BD419F"/>
    <w:rsid w:val="00DF064E"/>
    <w:rsid w:val="00FB45FF"/>
    <w:rsid w:val="00FB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E276"/>
  <w15:docId w15:val="{CE5C3E49-7E79-40F0-AE14-3481E371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6E09C-2642-43A3-B38B-53DC7EAC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6482</Words>
  <Characters>36950</Characters>
  <Application>Microsoft Office Word</Application>
  <DocSecurity>0</DocSecurity>
  <Lines>307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Илья Аникеев</cp:lastModifiedBy>
  <cp:revision>4</cp:revision>
  <dcterms:created xsi:type="dcterms:W3CDTF">2022-05-16T10:16:00Z</dcterms:created>
  <dcterms:modified xsi:type="dcterms:W3CDTF">2022-05-16T11:31:00Z</dcterms:modified>
</cp:coreProperties>
</file>