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8F7040" w14:paraId="0BB44B5E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77097C1" w14:textId="77777777" w:rsidR="008F7040" w:rsidRDefault="008F7040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5C772E5" w14:textId="77777777" w:rsidR="00555926" w:rsidRDefault="00555926" w:rsidP="00555926">
            <w:pPr>
              <w:pStyle w:val="defaultStyle"/>
              <w:jc w:val="right"/>
            </w:pPr>
            <w:r>
              <w:t xml:space="preserve">Приложение № 1 </w:t>
            </w:r>
          </w:p>
          <w:p w14:paraId="7F8FA3F0" w14:textId="77777777" w:rsidR="00555926" w:rsidRDefault="00555926" w:rsidP="00555926">
            <w:pPr>
              <w:pStyle w:val="defaultStyle"/>
              <w:jc w:val="right"/>
            </w:pPr>
            <w:r>
              <w:t xml:space="preserve">к приказу </w:t>
            </w:r>
          </w:p>
          <w:p w14:paraId="44912BFE" w14:textId="77777777" w:rsidR="00555926" w:rsidRDefault="00555926" w:rsidP="00555926">
            <w:pPr>
              <w:pStyle w:val="defaultStyle"/>
              <w:jc w:val="right"/>
            </w:pPr>
            <w:r>
              <w:t>МКОУ «</w:t>
            </w:r>
            <w:proofErr w:type="spellStart"/>
            <w:r>
              <w:t>Новолисинская</w:t>
            </w:r>
            <w:proofErr w:type="spellEnd"/>
            <w:r>
              <w:t xml:space="preserve"> СОШ-интернат»</w:t>
            </w:r>
          </w:p>
          <w:p w14:paraId="10518837" w14:textId="77777777" w:rsidR="00555926" w:rsidRDefault="00555926" w:rsidP="00555926">
            <w:pPr>
              <w:pStyle w:val="defaultStyle"/>
              <w:jc w:val="right"/>
            </w:pPr>
            <w:r>
              <w:t>от  29.08.2022г  №225</w:t>
            </w:r>
          </w:p>
          <w:p w14:paraId="457A9BB5" w14:textId="22E370C3" w:rsidR="008F7040" w:rsidRDefault="00555926" w:rsidP="00555926">
            <w:pPr>
              <w:pStyle w:val="defaultStyle"/>
              <w:jc w:val="center"/>
            </w:pPr>
            <w:r>
              <w:tab/>
            </w:r>
          </w:p>
        </w:tc>
      </w:tr>
      <w:tr w:rsidR="008F7040" w14:paraId="750CEBEB" w14:textId="7777777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B78B84A" w14:textId="77777777" w:rsidR="008F7040" w:rsidRDefault="008F7040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142E0D9" w14:textId="77777777" w:rsidR="008F7040" w:rsidRDefault="008F7040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DB8C93D" w14:textId="77777777" w:rsidR="008F7040" w:rsidRDefault="008F7040"/>
        </w:tc>
      </w:tr>
    </w:tbl>
    <w:p w14:paraId="0BC39082" w14:textId="77777777" w:rsidR="008F7040" w:rsidRDefault="00BA3732">
      <w:pPr>
        <w:pStyle w:val="Heading1KD"/>
      </w:pPr>
      <w:r>
        <w:t xml:space="preserve">Должностная инструкция учителя русского языка и литературы </w:t>
      </w:r>
    </w:p>
    <w:p w14:paraId="688B81B3" w14:textId="77777777" w:rsidR="008F7040" w:rsidRDefault="00BA3732">
      <w:pPr>
        <w:pStyle w:val="Heading2KD"/>
      </w:pPr>
      <w:r>
        <w:t>1. Общие положения</w:t>
      </w:r>
    </w:p>
    <w:p w14:paraId="4AFB8BE4" w14:textId="7A43E269" w:rsidR="008F7040" w:rsidRDefault="00BA3732" w:rsidP="00B53698">
      <w:pPr>
        <w:pStyle w:val="defaultStyle"/>
        <w:numPr>
          <w:ilvl w:val="0"/>
          <w:numId w:val="10"/>
        </w:numPr>
      </w:pPr>
      <w:r>
        <w:t>Должность учителя русского языка и литературы (далее – учитель) относится к категории педагогических работников.</w:t>
      </w:r>
      <w:r w:rsidR="00B53698" w:rsidRPr="00B53698">
        <w:t xml:space="preserve"> Настоящая должностная инструкция разработана с учетом требований Профессионального стандарта: </w:t>
      </w:r>
      <w:r w:rsidR="004B27CB">
        <w:t xml:space="preserve">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B53698" w:rsidRPr="00B53698">
        <w:t>на основании ФЗ №273 от 29.12.2012г «Об образовании в Российской Федерации»</w:t>
      </w:r>
      <w:r w:rsidR="007940BD">
        <w:t xml:space="preserve"> (с изменениями и дополнениями)</w:t>
      </w:r>
      <w:r w:rsidR="00B53698" w:rsidRPr="00B53698">
        <w:t xml:space="preserve">; с учетом требований ФГОС основного общего образования, утвержденного Приказом </w:t>
      </w:r>
      <w:r w:rsidR="007940BD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B53698" w:rsidRPr="00B53698">
        <w:t>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2F3277D4" w14:textId="77777777" w:rsidR="008F7040" w:rsidRDefault="00BA3732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3E2BDD3A" w14:textId="77777777" w:rsidR="008F7040" w:rsidRDefault="00BA373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33D2D269" w14:textId="77777777" w:rsidR="008F7040" w:rsidRDefault="00BA3732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39DEE5E7" w14:textId="77777777" w:rsidR="008F7040" w:rsidRDefault="00BA373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3726AE01" w14:textId="77777777" w:rsidR="008F7040" w:rsidRDefault="00BA3732">
      <w:pPr>
        <w:pStyle w:val="defaultStyle"/>
      </w:pPr>
      <w:r>
        <w:t>– признанное недееспособным в установленном законом порядке;</w:t>
      </w:r>
    </w:p>
    <w:p w14:paraId="61EE2318" w14:textId="77777777" w:rsidR="008F7040" w:rsidRDefault="00BA3732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14:paraId="07C53B8B" w14:textId="77777777" w:rsidR="008F7040" w:rsidRDefault="00BA3732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348A0595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2E0506E9" w14:textId="77777777" w:rsidR="008F7040" w:rsidRDefault="00BA3732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1E6F40F" w14:textId="77777777" w:rsidR="008F7040" w:rsidRDefault="00BA373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642DAE00" w14:textId="77777777" w:rsidR="008F7040" w:rsidRDefault="00BA373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47792BF0" w14:textId="77777777" w:rsidR="008F7040" w:rsidRDefault="00BA373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0E976C49" w14:textId="77777777" w:rsidR="008F7040" w:rsidRDefault="00BA3732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6221D4AE" w14:textId="77777777" w:rsidR="008F7040" w:rsidRDefault="00BA3732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46E8FED6" w14:textId="77777777" w:rsidR="008F7040" w:rsidRDefault="00BA3732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3853999" w14:textId="160CE3BA" w:rsidR="008F7040" w:rsidRDefault="00BA3732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14:paraId="58FF84F6" w14:textId="77777777" w:rsidR="008F7040" w:rsidRDefault="00BA3732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5D9CBE3D" w14:textId="77777777" w:rsidR="008F7040" w:rsidRDefault="00BA3732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613B0113" w14:textId="77777777" w:rsidR="008F7040" w:rsidRDefault="00BA3732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2FA52AB8" w14:textId="77777777" w:rsidR="008F7040" w:rsidRDefault="00BA3732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6E648F23" w14:textId="77777777" w:rsidR="008F7040" w:rsidRDefault="00BA3732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22D417B2" w14:textId="77777777" w:rsidR="008F7040" w:rsidRDefault="00BA3732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3D9DC362" w14:textId="77777777" w:rsidR="008F7040" w:rsidRDefault="00BA3732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685D5786" w14:textId="77777777" w:rsidR="008F7040" w:rsidRDefault="00BA3732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5FF3901C" w14:textId="77777777" w:rsidR="008F7040" w:rsidRDefault="00BA3732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1DEC799C" w14:textId="77777777" w:rsidR="008F7040" w:rsidRDefault="00BA3732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14021DAE" w14:textId="77777777" w:rsidR="008F7040" w:rsidRDefault="00BA3732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3039650B" w14:textId="77777777" w:rsidR="008F7040" w:rsidRDefault="00BA3732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24E61FC1" w14:textId="77777777" w:rsidR="008F7040" w:rsidRDefault="00BA3732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2B5CF0E7" w14:textId="77777777" w:rsidR="008F7040" w:rsidRDefault="00BA3732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279293D4" w14:textId="77777777" w:rsidR="008F7040" w:rsidRDefault="00BA3732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3D3DF18D" w14:textId="77777777" w:rsidR="008F7040" w:rsidRDefault="00BA3732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0C687748" w14:textId="77777777" w:rsidR="008F7040" w:rsidRDefault="00BA3732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1EB4BC75" w14:textId="77777777" w:rsidR="008F7040" w:rsidRDefault="00BA3732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16AE89EE" w14:textId="77777777" w:rsidR="008F7040" w:rsidRDefault="00BA3732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14:paraId="40EE367E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0DAD611C" w14:textId="77777777" w:rsidR="008F7040" w:rsidRDefault="00BA3732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4F7320C6" w14:textId="77777777" w:rsidR="008F7040" w:rsidRDefault="00BA3732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0EBD2F37" w14:textId="77777777" w:rsidR="008F7040" w:rsidRDefault="00BA3732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0AC8F7F2" w14:textId="77777777" w:rsidR="008F7040" w:rsidRDefault="00BA3732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5ADCC3C6" w14:textId="77777777" w:rsidR="008F7040" w:rsidRDefault="00BA3732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624F59FF" w14:textId="77777777" w:rsidR="008F7040" w:rsidRDefault="00BA3732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193C6807" w14:textId="77777777" w:rsidR="008F7040" w:rsidRDefault="00BA3732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3D6F8698" w14:textId="77777777" w:rsidR="008F7040" w:rsidRDefault="00BA3732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7A8B5BF1" w14:textId="77777777" w:rsidR="008F7040" w:rsidRDefault="00BA3732">
      <w:pPr>
        <w:pStyle w:val="defaultStyle"/>
        <w:numPr>
          <w:ilvl w:val="0"/>
          <w:numId w:val="10"/>
        </w:numPr>
      </w:pPr>
      <w:r>
        <w:t>Для предметного обучения русскому языку учитель должен знать:</w:t>
      </w:r>
    </w:p>
    <w:p w14:paraId="4F532DE0" w14:textId="77777777" w:rsidR="008F7040" w:rsidRDefault="00BA3732">
      <w:pPr>
        <w:pStyle w:val="defaultStyle"/>
        <w:numPr>
          <w:ilvl w:val="1"/>
          <w:numId w:val="10"/>
        </w:numPr>
      </w:pPr>
      <w:r>
        <w:t>основы лингвистической теории и перспективных направлений развития современной лингвистики;</w:t>
      </w:r>
    </w:p>
    <w:p w14:paraId="4513D7FF" w14:textId="77777777" w:rsidR="008F7040" w:rsidRDefault="00BA3732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 w14:paraId="25522183" w14:textId="77777777" w:rsidR="008F7040" w:rsidRDefault="00BA3732">
      <w:pPr>
        <w:pStyle w:val="defaultStyle"/>
        <w:numPr>
          <w:ilvl w:val="1"/>
          <w:numId w:val="10"/>
        </w:numPr>
      </w:pPr>
      <w:r>
        <w:t>теорию и методику преподавания русского языка;</w:t>
      </w:r>
    </w:p>
    <w:p w14:paraId="5ADC6A31" w14:textId="77777777" w:rsidR="008F7040" w:rsidRDefault="00BA3732">
      <w:pPr>
        <w:pStyle w:val="defaultStyle"/>
        <w:numPr>
          <w:ilvl w:val="1"/>
          <w:numId w:val="10"/>
        </w:numPr>
      </w:pPr>
      <w:r>
        <w:t>контекстную языковую норму;</w:t>
      </w:r>
    </w:p>
    <w:p w14:paraId="54E2BE34" w14:textId="77777777" w:rsidR="008F7040" w:rsidRDefault="00BA3732">
      <w:pPr>
        <w:pStyle w:val="defaultStyle"/>
        <w:numPr>
          <w:ilvl w:val="1"/>
          <w:numId w:val="10"/>
        </w:numPr>
      </w:pPr>
      <w:r>
        <w:t>стандартное общерусское произношение и лексику, их отличия от местной языковой среды.</w:t>
      </w:r>
    </w:p>
    <w:p w14:paraId="19A7BA05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5297FF39" w14:textId="77777777" w:rsidR="008F7040" w:rsidRDefault="00BA3732">
      <w:pPr>
        <w:pStyle w:val="defaultStyle"/>
        <w:numPr>
          <w:ilvl w:val="1"/>
          <w:numId w:val="10"/>
        </w:numPr>
      </w:pPr>
      <w:r>
        <w:lastRenderedPageBreak/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2C270A65" w14:textId="77777777" w:rsidR="008F7040" w:rsidRDefault="00BA3732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70C6929D" w14:textId="77777777" w:rsidR="008F7040" w:rsidRDefault="00BA3732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0CF38DA5" w14:textId="77777777" w:rsidR="008F7040" w:rsidRDefault="00BA3732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768DA91D" w14:textId="77777777" w:rsidR="008F7040" w:rsidRDefault="00BA3732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339DA3E3" w14:textId="77777777" w:rsidR="008F7040" w:rsidRDefault="00BA3732">
      <w:pPr>
        <w:pStyle w:val="defaultStyle"/>
      </w:pPr>
      <w:r>
        <w:t>– общепользовательской ИКТ-компетентностью;</w:t>
      </w:r>
    </w:p>
    <w:p w14:paraId="41A51A19" w14:textId="77777777" w:rsidR="008F7040" w:rsidRDefault="00BA3732">
      <w:pPr>
        <w:pStyle w:val="defaultStyle"/>
      </w:pPr>
      <w:r>
        <w:t>– общепедагогической ИКТ-компетентностью;</w:t>
      </w:r>
    </w:p>
    <w:p w14:paraId="75E71ABA" w14:textId="77777777" w:rsidR="008F7040" w:rsidRDefault="00BA3732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3DF9561E" w14:textId="77777777" w:rsidR="008F7040" w:rsidRDefault="00BA3732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2169A32E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6CA5CCDD" w14:textId="77777777" w:rsidR="008F7040" w:rsidRDefault="00BA3732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2FB11A1F" w14:textId="77777777" w:rsidR="008F7040" w:rsidRDefault="00BA3732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3843D707" w14:textId="77777777" w:rsidR="008F7040" w:rsidRDefault="00BA3732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1D9CF120" w14:textId="77777777" w:rsidR="008F7040" w:rsidRDefault="00BA3732">
      <w:pPr>
        <w:pStyle w:val="defaultStyle"/>
        <w:numPr>
          <w:ilvl w:val="1"/>
          <w:numId w:val="10"/>
        </w:numPr>
      </w:pPr>
      <w:r>
        <w:lastRenderedPageBreak/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28DB1A57" w14:textId="77777777" w:rsidR="008F7040" w:rsidRDefault="00BA3732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788E3A8B" w14:textId="77777777" w:rsidR="008F7040" w:rsidRDefault="00BA3732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0368D685" w14:textId="77777777" w:rsidR="008F7040" w:rsidRDefault="00BA3732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67FA4EB5" w14:textId="77777777" w:rsidR="008F7040" w:rsidRDefault="00BA3732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08AA5DE8" w14:textId="77777777" w:rsidR="008F7040" w:rsidRDefault="00BA3732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0AE15331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01414457" w14:textId="77777777" w:rsidR="008F7040" w:rsidRDefault="00BA3732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3FE7604C" w14:textId="77777777" w:rsidR="008F7040" w:rsidRDefault="00BA3732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2A662146" w14:textId="77777777" w:rsidR="008F7040" w:rsidRDefault="00BA3732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2B173B52" w14:textId="77777777" w:rsidR="008F7040" w:rsidRDefault="00BA3732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354B77CE" w14:textId="77777777" w:rsidR="008F7040" w:rsidRDefault="00BA3732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2B3FEA76" w14:textId="77777777" w:rsidR="008F7040" w:rsidRDefault="00BA3732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4E12756D" w14:textId="77777777" w:rsidR="008F7040" w:rsidRDefault="00BA3732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352FB828" w14:textId="77777777" w:rsidR="008F7040" w:rsidRDefault="00BA3732">
      <w:pPr>
        <w:pStyle w:val="defaultStyle"/>
        <w:numPr>
          <w:ilvl w:val="1"/>
          <w:numId w:val="10"/>
        </w:numPr>
      </w:pPr>
      <w:r>
        <w:lastRenderedPageBreak/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02B89D0B" w14:textId="77777777" w:rsidR="008F7040" w:rsidRDefault="00BA3732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7F6D5F8C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21F772AD" w14:textId="77777777" w:rsidR="008F7040" w:rsidRDefault="00BA3732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2CF72825" w14:textId="77777777" w:rsidR="008F7040" w:rsidRDefault="00BA3732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20CBF05B" w14:textId="77777777" w:rsidR="008F7040" w:rsidRDefault="00BA3732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4AD08F87" w14:textId="77777777" w:rsidR="008F7040" w:rsidRDefault="00BA3732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3E1EF7EC" w14:textId="77777777" w:rsidR="008F7040" w:rsidRDefault="00BA3732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4519F652" w14:textId="77777777" w:rsidR="008F7040" w:rsidRDefault="00BA3732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100B7C9C" w14:textId="77777777" w:rsidR="008F7040" w:rsidRDefault="00BA3732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23B837D4" w14:textId="77777777" w:rsidR="008F7040" w:rsidRDefault="00BA3732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6D427A9B" w14:textId="77777777" w:rsidR="008F7040" w:rsidRDefault="00BA3732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2A668E29" w14:textId="77777777" w:rsidR="008F7040" w:rsidRDefault="00BA3732">
      <w:pPr>
        <w:pStyle w:val="defaultStyle"/>
        <w:numPr>
          <w:ilvl w:val="1"/>
          <w:numId w:val="10"/>
        </w:numPr>
      </w:pPr>
      <w:r>
        <w:lastRenderedPageBreak/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3B688C7E" w14:textId="77777777" w:rsidR="008F7040" w:rsidRDefault="00BA3732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34E29032" w14:textId="77777777" w:rsidR="008F7040" w:rsidRDefault="00BA3732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72C2A082" w14:textId="77777777" w:rsidR="008F7040" w:rsidRDefault="00BA3732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2F948CF8" w14:textId="77777777" w:rsidR="008F7040" w:rsidRDefault="00BA3732">
      <w:pPr>
        <w:pStyle w:val="defaultStyle"/>
        <w:numPr>
          <w:ilvl w:val="0"/>
          <w:numId w:val="10"/>
        </w:numPr>
      </w:pPr>
      <w:r>
        <w:t xml:space="preserve">Для предметного обучения русскому языку учитель должен уметь: </w:t>
      </w:r>
    </w:p>
    <w:p w14:paraId="70F0D5BD" w14:textId="77777777" w:rsidR="008F7040" w:rsidRDefault="00BA3732">
      <w:pPr>
        <w:pStyle w:val="defaultStyle"/>
        <w:numPr>
          <w:ilvl w:val="1"/>
          <w:numId w:val="10"/>
        </w:numPr>
      </w:pPr>
      <w:r>
        <w:t>владеть методами и приемами обучения русскому языку, в том числе как неродному;</w:t>
      </w:r>
    </w:p>
    <w:p w14:paraId="6244B715" w14:textId="77777777" w:rsidR="008F7040" w:rsidRDefault="00BA3732">
      <w:pPr>
        <w:pStyle w:val="defaultStyle"/>
        <w:numPr>
          <w:ilvl w:val="1"/>
          <w:numId w:val="10"/>
        </w:numPr>
      </w:pPr>
      <w:r>
        <w:t>использовать специальные коррекционные приемы обучения для детей с ограниченными возможностями здоровья;</w:t>
      </w:r>
    </w:p>
    <w:p w14:paraId="0130918D" w14:textId="77777777" w:rsidR="008F7040" w:rsidRDefault="00BA3732">
      <w:pPr>
        <w:pStyle w:val="defaultStyle"/>
        <w:numPr>
          <w:ilvl w:val="1"/>
          <w:numId w:val="10"/>
        </w:numPr>
      </w:pPr>
      <w:r>
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 w14:paraId="3F4C776F" w14:textId="77777777" w:rsidR="008F7040" w:rsidRDefault="00BA3732">
      <w:pPr>
        <w:pStyle w:val="defaultStyle"/>
        <w:numPr>
          <w:ilvl w:val="1"/>
          <w:numId w:val="10"/>
        </w:numPr>
      </w:pPr>
      <w: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14:paraId="738EB36A" w14:textId="77777777" w:rsidR="008F7040" w:rsidRDefault="00BA3732">
      <w:pPr>
        <w:pStyle w:val="defaultStyle"/>
        <w:numPr>
          <w:ilvl w:val="1"/>
          <w:numId w:val="10"/>
        </w:numPr>
      </w:pPr>
      <w:r>
        <w:t>проявлять позитивное отношение к родным языкам обучающихся;</w:t>
      </w:r>
    </w:p>
    <w:p w14:paraId="4485E9DC" w14:textId="77777777" w:rsidR="008F7040" w:rsidRDefault="00BA3732">
      <w:pPr>
        <w:pStyle w:val="defaultStyle"/>
        <w:numPr>
          <w:ilvl w:val="1"/>
          <w:numId w:val="10"/>
        </w:numPr>
      </w:pPr>
      <w:r>
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 w14:paraId="60697C9B" w14:textId="77777777" w:rsidR="008F7040" w:rsidRDefault="00BA3732">
      <w:pPr>
        <w:pStyle w:val="defaultStyle"/>
        <w:numPr>
          <w:ilvl w:val="1"/>
          <w:numId w:val="10"/>
        </w:numPr>
      </w:pPr>
      <w:r>
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 w14:paraId="49DE1E6D" w14:textId="77777777" w:rsidR="008F7040" w:rsidRDefault="00BA3732">
      <w:pPr>
        <w:pStyle w:val="Heading2KD"/>
      </w:pPr>
      <w:r>
        <w:t>2. Должностные обязанности</w:t>
      </w:r>
    </w:p>
    <w:p w14:paraId="69420673" w14:textId="77777777" w:rsidR="008F7040" w:rsidRDefault="00BA3732">
      <w:pPr>
        <w:pStyle w:val="defaultStyle"/>
        <w:numPr>
          <w:ilvl w:val="0"/>
          <w:numId w:val="11"/>
        </w:numPr>
      </w:pPr>
      <w:r>
        <w:t>Учитель обязан:</w:t>
      </w:r>
    </w:p>
    <w:p w14:paraId="24FE553A" w14:textId="77777777" w:rsidR="008F7040" w:rsidRDefault="00BA373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4C1857AE" w14:textId="77777777" w:rsidR="008F7040" w:rsidRDefault="00BA3732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5CE87E3C" w14:textId="77777777" w:rsidR="008F7040" w:rsidRDefault="00BA373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5E3F9D56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выполнять установленные нормы труда.</w:t>
      </w:r>
    </w:p>
    <w:p w14:paraId="4983C867" w14:textId="77777777" w:rsidR="008F7040" w:rsidRDefault="00BA373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5FAC014A" w14:textId="77777777" w:rsidR="008F7040" w:rsidRDefault="00BA373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64BA66F9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5E0D384B" w14:textId="77777777" w:rsidR="008F7040" w:rsidRDefault="00BA373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3C358D48" w14:textId="77777777" w:rsidR="008F7040" w:rsidRDefault="00BA373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6D79DC8B" w14:textId="77777777" w:rsidR="008F7040" w:rsidRDefault="00BA373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770EB515" w14:textId="77777777" w:rsidR="008F7040" w:rsidRDefault="00BA373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0A45D8C0" w14:textId="77777777" w:rsidR="008F7040" w:rsidRDefault="00BA373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3498E371" w14:textId="77777777" w:rsidR="008F7040" w:rsidRDefault="00BA373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685A2789" w14:textId="77777777" w:rsidR="008F7040" w:rsidRDefault="00BA373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65ABA987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05939C6E" w14:textId="77777777" w:rsidR="008F7040" w:rsidRDefault="00BA373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AE4C928" w14:textId="77777777" w:rsidR="008F7040" w:rsidRDefault="00BA373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0605C8EB" w14:textId="77777777" w:rsidR="008F7040" w:rsidRDefault="00BA373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26F99A7E" w14:textId="77777777" w:rsidR="008F7040" w:rsidRDefault="00BA3732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50A89350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6E283F19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19099686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1FE050A6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7B82AC18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5F1112F9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2D11B6D8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1BA054E3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70E548D3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2727C7FB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3C2FAF71" w14:textId="77777777" w:rsidR="008F7040" w:rsidRDefault="00BA3732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0C6A51EE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регулировать поведение обучающихся для обеспечения безопасной образовательной среды;</w:t>
      </w:r>
    </w:p>
    <w:p w14:paraId="65D5BCB3" w14:textId="77777777" w:rsidR="008F7040" w:rsidRDefault="00BA3732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53B5036E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62517C15" w14:textId="77777777" w:rsidR="008F7040" w:rsidRDefault="00BA3732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6B122BC2" w14:textId="77777777" w:rsidR="008F7040" w:rsidRDefault="00BA3732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3325B487" w14:textId="77777777" w:rsidR="008F7040" w:rsidRDefault="00BA3732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488B6D0B" w14:textId="77777777" w:rsidR="008F7040" w:rsidRDefault="00BA3732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27E31C35" w14:textId="77777777" w:rsidR="008F7040" w:rsidRDefault="00BA3732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4EBDF598" w14:textId="77777777" w:rsidR="008F7040" w:rsidRDefault="00BA3732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6883A7FA" w14:textId="77777777" w:rsidR="008F7040" w:rsidRDefault="00BA373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1DD000E8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4FBF8B03" w14:textId="77777777" w:rsidR="008F7040" w:rsidRDefault="00BA3732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0244DDEA" w14:textId="77777777" w:rsidR="008F7040" w:rsidRDefault="00BA3732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27021C19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16FCA681" w14:textId="77777777" w:rsidR="008F7040" w:rsidRDefault="00BA3732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758C6EEA" w14:textId="77777777" w:rsidR="008F7040" w:rsidRDefault="00BA3732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2787EEDC" w14:textId="77777777" w:rsidR="008F7040" w:rsidRDefault="00BA3732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24E33E79" w14:textId="77777777" w:rsidR="008F7040" w:rsidRDefault="00BA3732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3CE0658C" w14:textId="77777777" w:rsidR="008F7040" w:rsidRDefault="00BA3732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07A4918A" w14:textId="77777777" w:rsidR="008F7040" w:rsidRDefault="00BA3732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4F702144" w14:textId="77777777" w:rsidR="008F7040" w:rsidRDefault="00BA3732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1BB90825" w14:textId="77777777" w:rsidR="008F7040" w:rsidRDefault="00BA373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247A3023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7E956722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44A27AF0" w14:textId="77777777" w:rsidR="008F7040" w:rsidRDefault="00BA3732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28531F22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17DE1BF1" w14:textId="77777777" w:rsidR="008F7040" w:rsidRDefault="00BA3732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3EE2B60E" w14:textId="77777777" w:rsidR="008F7040" w:rsidRDefault="00BA3732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1A6F1832" w14:textId="77777777" w:rsidR="008F7040" w:rsidRDefault="00BA3732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2FFF93A" w14:textId="77777777" w:rsidR="008F7040" w:rsidRDefault="00BA3732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2108EF5A" w14:textId="77777777" w:rsidR="008F7040" w:rsidRDefault="00BA3732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6ED31BE5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33E215FB" w14:textId="77777777" w:rsidR="008F7040" w:rsidRDefault="00BA3732">
      <w:pPr>
        <w:pStyle w:val="defaultStyle"/>
        <w:numPr>
          <w:ilvl w:val="0"/>
          <w:numId w:val="11"/>
        </w:numPr>
      </w:pPr>
      <w:r>
        <w:t xml:space="preserve">При предметном обучении русскому языку учитель обязан: </w:t>
      </w:r>
    </w:p>
    <w:p w14:paraId="03720658" w14:textId="77777777" w:rsidR="008F7040" w:rsidRDefault="00BA3732">
      <w:pPr>
        <w:pStyle w:val="defaultStyle"/>
        <w:numPr>
          <w:ilvl w:val="1"/>
          <w:numId w:val="11"/>
        </w:numPr>
      </w:pPr>
      <w:r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</w:p>
    <w:p w14:paraId="486A0E5F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14:paraId="27B63964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14:paraId="14C473DE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14:paraId="4F9DCA83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интернет-конференции;</w:t>
      </w:r>
    </w:p>
    <w:p w14:paraId="736EECA3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установки обучающихся на коммуникацию в максимально широком контексте, в том числе в гипермедиаформате;</w:t>
      </w:r>
    </w:p>
    <w:p w14:paraId="01791C62" w14:textId="77777777" w:rsidR="008F7040" w:rsidRDefault="00BA3732">
      <w:pPr>
        <w:pStyle w:val="defaultStyle"/>
        <w:numPr>
          <w:ilvl w:val="1"/>
          <w:numId w:val="11"/>
        </w:numPr>
      </w:pPr>
      <w:r>
        <w:t>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14:paraId="1E42961F" w14:textId="77777777" w:rsidR="008F7040" w:rsidRDefault="00BA3732">
      <w:pPr>
        <w:pStyle w:val="defaultStyle"/>
        <w:numPr>
          <w:ilvl w:val="1"/>
          <w:numId w:val="11"/>
        </w:numPr>
      </w:pPr>
      <w:r>
        <w:t>обсуждать с обучающимися образцы лучших произведений художественной и научной прозы, журналистики, рекламы и т. п.;</w:t>
      </w:r>
    </w:p>
    <w:p w14:paraId="7B85F7C7" w14:textId="77777777" w:rsidR="008F7040" w:rsidRDefault="00BA3732">
      <w:pPr>
        <w:pStyle w:val="defaultStyle"/>
        <w:numPr>
          <w:ilvl w:val="1"/>
          <w:numId w:val="11"/>
        </w:numPr>
      </w:pPr>
      <w:r>
        <w:t>поощрять индивидуальное и коллективное литературное творчество обучающихся;</w:t>
      </w:r>
    </w:p>
    <w:p w14:paraId="5D7F94CD" w14:textId="77777777" w:rsidR="008F7040" w:rsidRDefault="00BA3732">
      <w:pPr>
        <w:pStyle w:val="defaultStyle"/>
        <w:numPr>
          <w:ilvl w:val="1"/>
          <w:numId w:val="11"/>
        </w:numPr>
      </w:pPr>
      <w:r>
        <w:t>поощрять участие обучающихся в театральных постановках, стимулировать создание ими анимационных и других видеопродуктов;</w:t>
      </w:r>
    </w:p>
    <w:p w14:paraId="027C5651" w14:textId="77777777" w:rsidR="008F7040" w:rsidRDefault="00BA3732">
      <w:pPr>
        <w:pStyle w:val="defaultStyle"/>
        <w:numPr>
          <w:ilvl w:val="1"/>
          <w:numId w:val="11"/>
        </w:numPr>
      </w:pPr>
      <w:r>
        <w:t>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14:paraId="77080CBB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у обучающихся умение применения в практике устной и письменной речи норм современного литературного русского языка;</w:t>
      </w:r>
    </w:p>
    <w:p w14:paraId="0ADD61B1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14:paraId="69F9822A" w14:textId="77777777" w:rsidR="008F7040" w:rsidRDefault="00BA3732">
      <w:pPr>
        <w:pStyle w:val="defaultStyle"/>
        <w:numPr>
          <w:ilvl w:val="0"/>
          <w:numId w:val="11"/>
        </w:numPr>
      </w:pPr>
      <w:r>
        <w:lastRenderedPageBreak/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24036E4F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32AB9980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7C2CA44E" w14:textId="77777777" w:rsidR="008F7040" w:rsidRDefault="00BA3732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57A83840" w14:textId="77777777" w:rsidR="008F7040" w:rsidRDefault="00BA373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литературе учитель обеспечивает достижение требований к следующим предметным результатам обучающихся:</w:t>
      </w:r>
    </w:p>
    <w:p w14:paraId="6B82C916" w14:textId="77777777" w:rsidR="008F7040" w:rsidRDefault="00BA3732">
      <w:pPr>
        <w:pStyle w:val="defaultStyle"/>
      </w:pPr>
      <w:r>
        <w:t>а)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3694908" w14:textId="77777777" w:rsidR="008F7040" w:rsidRDefault="00BA3732">
      <w:pPr>
        <w:pStyle w:val="defaultStyle"/>
      </w:pPr>
      <w:r>
        <w:t>б) понимание литературы как одной из основных национально-культурных ценностей народа, как особого способа познания жизни;</w:t>
      </w:r>
    </w:p>
    <w:p w14:paraId="49236B15" w14:textId="77777777" w:rsidR="008F7040" w:rsidRDefault="00BA3732">
      <w:pPr>
        <w:pStyle w:val="defaultStyle"/>
      </w:pPr>
      <w:r>
        <w:t>в)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14:paraId="6ECFE0CA" w14:textId="77777777" w:rsidR="008F7040" w:rsidRDefault="00BA3732">
      <w:pPr>
        <w:pStyle w:val="defaultStyle"/>
      </w:pPr>
      <w:r>
        <w:lastRenderedPageBreak/>
        <w:t>г)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7EF8F42" w14:textId="77777777" w:rsidR="008F7040" w:rsidRDefault="00BA3732">
      <w:pPr>
        <w:pStyle w:val="defaultStyle"/>
      </w:pPr>
      <w:r>
        <w:t>д) развитие способности понимать литературные художественные произведения, отражающие разные этнокультурные традиции;</w:t>
      </w:r>
    </w:p>
    <w:p w14:paraId="7C57A3C6" w14:textId="77777777" w:rsidR="008F7040" w:rsidRDefault="00BA3732">
      <w:pPr>
        <w:pStyle w:val="defaultStyle"/>
      </w:pPr>
      <w:r>
        <w:t>е)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4932EA1A" w14:textId="77777777" w:rsidR="008F7040" w:rsidRDefault="00BA3732">
      <w:pPr>
        <w:pStyle w:val="defaultStyle"/>
        <w:numPr>
          <w:ilvl w:val="2"/>
          <w:numId w:val="11"/>
        </w:numPr>
      </w:pPr>
      <w:r>
        <w:t xml:space="preserve"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 </w:t>
      </w:r>
    </w:p>
    <w:p w14:paraId="414BB4FF" w14:textId="77777777" w:rsidR="008F7040" w:rsidRDefault="00BA3732">
      <w:pPr>
        <w:pStyle w:val="defaultStyle"/>
      </w:pPr>
      <w:r>
        <w:t>а)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14:paraId="106B7467" w14:textId="77777777" w:rsidR="008F7040" w:rsidRDefault="00BA3732">
      <w:pPr>
        <w:pStyle w:val="defaultStyle"/>
      </w:pPr>
      <w:r>
        <w:t>–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14:paraId="055D5E20" w14:textId="77777777" w:rsidR="008F7040" w:rsidRDefault="00BA3732">
      <w:pPr>
        <w:pStyle w:val="defaultStyle"/>
      </w:pPr>
      <w:r>
        <w:t>– 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14:paraId="69F0A8C5" w14:textId="77777777" w:rsidR="008F7040" w:rsidRDefault="00BA3732">
      <w:pPr>
        <w:pStyle w:val="defaultStyle"/>
      </w:pPr>
      <w:r>
        <w:t>– 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14:paraId="508781C8" w14:textId="77777777" w:rsidR="008F7040" w:rsidRDefault="00BA3732">
      <w:pPr>
        <w:pStyle w:val="defaultStyle"/>
      </w:pPr>
      <w:r>
        <w:t xml:space="preserve">–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</w:t>
      </w:r>
      <w:r>
        <w:lastRenderedPageBreak/>
        <w:t>форме, а также умение характеризовать его с точки зрения единства темы, смысловой цельности, последовательности изложения;</w:t>
      </w:r>
    </w:p>
    <w:p w14:paraId="798AA4ED" w14:textId="77777777" w:rsidR="008F7040" w:rsidRDefault="00BA3732">
      <w:pPr>
        <w:pStyle w:val="defaultStyle"/>
      </w:pPr>
      <w:r>
        <w:t>– 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14:paraId="56E61F0B" w14:textId="77777777" w:rsidR="008F7040" w:rsidRDefault="00BA3732">
      <w:pPr>
        <w:pStyle w:val="defaultStyle"/>
      </w:pPr>
      <w:r>
        <w:t>– выявление основных особенностей устной и письменной речи, разговорной и книжной речи;</w:t>
      </w:r>
    </w:p>
    <w:p w14:paraId="5541C814" w14:textId="77777777" w:rsidR="008F7040" w:rsidRDefault="00BA3732">
      <w:pPr>
        <w:pStyle w:val="defaultStyle"/>
      </w:pPr>
      <w:r>
        <w:t>–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14:paraId="57A5945C" w14:textId="77777777" w:rsidR="008F7040" w:rsidRDefault="00BA3732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14:paraId="0639793F" w14:textId="77777777" w:rsidR="008F7040" w:rsidRDefault="00BA3732">
      <w:pPr>
        <w:pStyle w:val="defaultStyle"/>
      </w:pPr>
      <w:r>
        <w:t>– 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14:paraId="65ED27F9" w14:textId="77777777" w:rsidR="008F7040" w:rsidRDefault="00BA3732">
      <w:pPr>
        <w:pStyle w:val="defaultStyle"/>
      </w:pPr>
      <w:r>
        <w:t>– соблюдение основных языковых норм в устной и письменной речи;</w:t>
      </w:r>
    </w:p>
    <w:p w14:paraId="56235D3D" w14:textId="77777777" w:rsidR="008F7040" w:rsidRDefault="00BA3732">
      <w:pPr>
        <w:pStyle w:val="defaultStyle"/>
      </w:pPr>
      <w:r>
        <w:t>–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14:paraId="25BCC893" w14:textId="77777777" w:rsidR="008F7040" w:rsidRDefault="00BA3732">
      <w:pPr>
        <w:pStyle w:val="defaultStyle"/>
      </w:pPr>
      <w:r>
        <w:t>в) использование коммуникативно-эстетических возможностей русского языка:</w:t>
      </w:r>
    </w:p>
    <w:p w14:paraId="566779F4" w14:textId="77777777" w:rsidR="008F7040" w:rsidRDefault="00BA3732">
      <w:pPr>
        <w:pStyle w:val="defaultStyle"/>
      </w:pPr>
      <w:r>
        <w:t>–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14:paraId="5ABE7B94" w14:textId="77777777" w:rsidR="008F7040" w:rsidRDefault="00BA3732">
      <w:pPr>
        <w:pStyle w:val="defaultStyle"/>
      </w:pPr>
      <w:r>
        <w:t>– уместное использование фразеологических оборотов в речи;</w:t>
      </w:r>
    </w:p>
    <w:p w14:paraId="5897B2DB" w14:textId="77777777" w:rsidR="008F7040" w:rsidRDefault="00BA3732">
      <w:pPr>
        <w:pStyle w:val="defaultStyle"/>
      </w:pPr>
      <w:r>
        <w:t>– корректное и оправданное употребление междометий для выражения эмоций, этикетных формул;</w:t>
      </w:r>
    </w:p>
    <w:p w14:paraId="4EB57072" w14:textId="77777777" w:rsidR="008F7040" w:rsidRDefault="00BA3732">
      <w:pPr>
        <w:pStyle w:val="defaultStyle"/>
      </w:pPr>
      <w:r>
        <w:t>– использование в речи синонимичных имен прилагательных в роли эпитетов;</w:t>
      </w:r>
    </w:p>
    <w:p w14:paraId="21A7AD0B" w14:textId="77777777" w:rsidR="008F7040" w:rsidRDefault="00BA3732">
      <w:pPr>
        <w:pStyle w:val="defaultStyle"/>
      </w:pPr>
      <w:r>
        <w:t>г)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14:paraId="38A63A7D" w14:textId="77777777" w:rsidR="008F7040" w:rsidRDefault="00BA3732">
      <w:pPr>
        <w:pStyle w:val="defaultStyle"/>
      </w:pPr>
      <w:r>
        <w:lastRenderedPageBreak/>
        <w:t>– идентификация самостоятельных (знаменательных) служебных частей речи и их форм по значению и основным грамматическим признакам;</w:t>
      </w:r>
    </w:p>
    <w:p w14:paraId="5C1EAFCA" w14:textId="77777777" w:rsidR="008F7040" w:rsidRDefault="00BA3732">
      <w:pPr>
        <w:pStyle w:val="defaultStyle"/>
      </w:pPr>
      <w:r>
        <w:t>–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14:paraId="204AC52E" w14:textId="77777777" w:rsidR="008F7040" w:rsidRDefault="00BA3732">
      <w:pPr>
        <w:pStyle w:val="defaultStyle"/>
      </w:pPr>
      <w:r>
        <w:t>– распознавание глаголов, причастий, деепричастий и их морфологических признаков;</w:t>
      </w:r>
    </w:p>
    <w:p w14:paraId="6F7B45A8" w14:textId="77777777" w:rsidR="008F7040" w:rsidRDefault="00BA3732">
      <w:pPr>
        <w:pStyle w:val="defaultStyle"/>
      </w:pPr>
      <w:r>
        <w:t>– распознавание предлогов, частиц и союзов разных разрядов, определение смысловых оттенков частиц;</w:t>
      </w:r>
    </w:p>
    <w:p w14:paraId="672C36F7" w14:textId="77777777" w:rsidR="008F7040" w:rsidRDefault="00BA3732">
      <w:pPr>
        <w:pStyle w:val="defaultStyle"/>
      </w:pPr>
      <w:r>
        <w:t>– распознавание междометий разных разрядов, определение грамматических особенностей междометий;</w:t>
      </w:r>
    </w:p>
    <w:p w14:paraId="2645822A" w14:textId="77777777" w:rsidR="008F7040" w:rsidRDefault="00BA3732">
      <w:pPr>
        <w:pStyle w:val="defaultStyle"/>
      </w:pPr>
      <w:r>
        <w:t>д)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14:paraId="539F5654" w14:textId="77777777" w:rsidR="008F7040" w:rsidRDefault="00BA3732">
      <w:pPr>
        <w:pStyle w:val="defaultStyle"/>
      </w:pPr>
      <w:r>
        <w:t>–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14:paraId="22BFC2E3" w14:textId="77777777" w:rsidR="008F7040" w:rsidRDefault="00BA3732">
      <w:pPr>
        <w:pStyle w:val="defaultStyle"/>
      </w:pPr>
      <w:r>
        <w:t>– проведение синтаксического анализа предложения, определение синтаксической роли самостоятельных частей речи в предложении;</w:t>
      </w:r>
    </w:p>
    <w:p w14:paraId="31A4474C" w14:textId="77777777" w:rsidR="008F7040" w:rsidRDefault="00BA3732">
      <w:pPr>
        <w:pStyle w:val="defaultStyle"/>
      </w:pPr>
      <w:r>
        <w:t>–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14:paraId="064FF75E" w14:textId="77777777" w:rsidR="008F7040" w:rsidRDefault="00BA3732">
      <w:pPr>
        <w:pStyle w:val="defaultStyle"/>
      </w:pPr>
      <w:r>
        <w:t>– определение звукового состава слова, правильное деление на слоги, характеристика звуков слова;</w:t>
      </w:r>
    </w:p>
    <w:p w14:paraId="44D192EF" w14:textId="77777777" w:rsidR="008F7040" w:rsidRDefault="00BA3732">
      <w:pPr>
        <w:pStyle w:val="defaultStyle"/>
      </w:pPr>
      <w:r>
        <w:t>– 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14:paraId="36FEC719" w14:textId="77777777" w:rsidR="008F7040" w:rsidRDefault="00BA3732">
      <w:pPr>
        <w:pStyle w:val="defaultStyle"/>
      </w:pPr>
      <w:r>
        <w:t>– деление слова на морфемы на основе смыслового, грамматического и словообразовательного анализа слова;</w:t>
      </w:r>
    </w:p>
    <w:p w14:paraId="6728CF9D" w14:textId="77777777" w:rsidR="008F7040" w:rsidRDefault="00BA3732">
      <w:pPr>
        <w:pStyle w:val="defaultStyle"/>
      </w:pPr>
      <w:r>
        <w:t>– умение различать словообразовательные и формообразующие морфемы, способы словообразования;</w:t>
      </w:r>
    </w:p>
    <w:p w14:paraId="23B1A975" w14:textId="77777777" w:rsidR="008F7040" w:rsidRDefault="00BA3732">
      <w:pPr>
        <w:pStyle w:val="defaultStyle"/>
      </w:pPr>
      <w:r>
        <w:lastRenderedPageBreak/>
        <w:t>– 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14:paraId="71BEA4CC" w14:textId="77777777" w:rsidR="008F7040" w:rsidRDefault="00BA3732">
      <w:pPr>
        <w:pStyle w:val="defaultStyle"/>
      </w:pPr>
      <w:r>
        <w:t>– опознавание основных единиц синтаксиса (словосочетание, предложение, текст);</w:t>
      </w:r>
    </w:p>
    <w:p w14:paraId="39C52843" w14:textId="77777777" w:rsidR="008F7040" w:rsidRDefault="00BA3732">
      <w:pPr>
        <w:pStyle w:val="defaultStyle"/>
      </w:pPr>
      <w:r>
        <w:t>–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14:paraId="5BA65972" w14:textId="77777777" w:rsidR="008F7040" w:rsidRDefault="00BA3732">
      <w:pPr>
        <w:pStyle w:val="defaultStyle"/>
      </w:pPr>
      <w:r>
        <w:t>– определение вида предложения по цели высказывания и эмоциональной окраске;</w:t>
      </w:r>
    </w:p>
    <w:p w14:paraId="17C252B8" w14:textId="77777777" w:rsidR="008F7040" w:rsidRDefault="00BA3732">
      <w:pPr>
        <w:pStyle w:val="defaultStyle"/>
      </w:pPr>
      <w:r>
        <w:t>– определение грамматической основы предложения;</w:t>
      </w:r>
    </w:p>
    <w:p w14:paraId="14EC0A54" w14:textId="77777777" w:rsidR="008F7040" w:rsidRDefault="00BA3732">
      <w:pPr>
        <w:pStyle w:val="defaultStyle"/>
      </w:pPr>
      <w:r>
        <w:t>– 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14:paraId="3E54F5CF" w14:textId="77777777" w:rsidR="008F7040" w:rsidRDefault="00BA3732">
      <w:pPr>
        <w:pStyle w:val="defaultStyle"/>
      </w:pPr>
      <w:r>
        <w:t>– 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14:paraId="5C66D001" w14:textId="77777777" w:rsidR="008F7040" w:rsidRDefault="00BA3732">
      <w:pPr>
        <w:pStyle w:val="defaultStyle"/>
      </w:pPr>
      <w:r>
        <w:t>–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14:paraId="6F468CFA" w14:textId="77777777" w:rsidR="008F7040" w:rsidRDefault="00BA3732">
      <w:pPr>
        <w:pStyle w:val="defaultStyle"/>
      </w:pPr>
      <w:r>
        <w:t>–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14:paraId="009B5221" w14:textId="77777777" w:rsidR="008F7040" w:rsidRDefault="00BA3732">
      <w:pPr>
        <w:pStyle w:val="defaultStyle"/>
      </w:pPr>
      <w:r>
        <w:t>–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14:paraId="61AA607A" w14:textId="77777777" w:rsidR="008F7040" w:rsidRDefault="00BA3732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14:paraId="604413C4" w14:textId="77777777" w:rsidR="008F7040" w:rsidRDefault="00BA3732">
      <w:pPr>
        <w:pStyle w:val="defaultStyle"/>
      </w:pPr>
      <w:r>
        <w:t>– умение использовать словари (в том числе –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14:paraId="2EB73DA4" w14:textId="77777777" w:rsidR="008F7040" w:rsidRDefault="00BA3732">
      <w:pPr>
        <w:pStyle w:val="defaultStyle"/>
      </w:pPr>
      <w:r>
        <w:t xml:space="preserve">– пользование толковыми словарями для извлечения необходимой информации, прежде всего – для определения лексического значения (прямого и переносного) слова, принадлежности к его группе </w:t>
      </w:r>
      <w:r>
        <w:lastRenderedPageBreak/>
        <w:t>однозначных или многозначных слов, определения прямого и переносного значения, особенностей употребления;</w:t>
      </w:r>
    </w:p>
    <w:p w14:paraId="46C48496" w14:textId="77777777" w:rsidR="008F7040" w:rsidRDefault="00BA3732">
      <w:pPr>
        <w:pStyle w:val="defaultStyle"/>
      </w:pPr>
      <w:r>
        <w:t>– пользование орфоэпическими, орфографическими словарями для определения нормативного написания и произношения слова;</w:t>
      </w:r>
    </w:p>
    <w:p w14:paraId="7C1F3752" w14:textId="77777777" w:rsidR="008F7040" w:rsidRDefault="00BA3732">
      <w:pPr>
        <w:pStyle w:val="defaultStyle"/>
      </w:pPr>
      <w:r>
        <w:t>– использование фразеологических словарей для определения значения и особенностей употребления фразеологизмов;</w:t>
      </w:r>
    </w:p>
    <w:p w14:paraId="549A33E8" w14:textId="77777777" w:rsidR="008F7040" w:rsidRDefault="00BA3732">
      <w:pPr>
        <w:pStyle w:val="defaultStyle"/>
      </w:pPr>
      <w:r>
        <w:t>– использование морфемных, словообразовательных, этимологических словарей для морфемного и словообразовательного анализа слов;</w:t>
      </w:r>
    </w:p>
    <w:p w14:paraId="3AC63382" w14:textId="77777777" w:rsidR="008F7040" w:rsidRDefault="00BA3732">
      <w:pPr>
        <w:pStyle w:val="defaultStyle"/>
      </w:pPr>
      <w:r>
        <w:t>– использование словарей для подбора к словам синонимов, антонимов;</w:t>
      </w:r>
    </w:p>
    <w:p w14:paraId="60B2CF1A" w14:textId="77777777" w:rsidR="008F7040" w:rsidRDefault="00BA3732">
      <w:pPr>
        <w:pStyle w:val="defaultStyle"/>
      </w:pPr>
      <w:r>
        <w:t>ж)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46C00039" w14:textId="77777777" w:rsidR="008F7040" w:rsidRDefault="00BA3732">
      <w:pPr>
        <w:pStyle w:val="defaultStyle"/>
      </w:pPr>
      <w:r>
        <w:t>– поиск орфограммы и применение правил написания слов с орфограммами;</w:t>
      </w:r>
    </w:p>
    <w:p w14:paraId="4ED55423" w14:textId="77777777" w:rsidR="008F7040" w:rsidRDefault="00BA3732">
      <w:pPr>
        <w:pStyle w:val="defaultStyle"/>
      </w:pPr>
      <w:r>
        <w:t>– освоение правил правописания служебных частей речи и умения применять их на письме;</w:t>
      </w:r>
    </w:p>
    <w:p w14:paraId="69099CDA" w14:textId="77777777" w:rsidR="008F7040" w:rsidRDefault="00BA3732">
      <w:pPr>
        <w:pStyle w:val="defaultStyle"/>
      </w:pPr>
      <w:r>
        <w:t>применение правильного переноса слов;</w:t>
      </w:r>
    </w:p>
    <w:p w14:paraId="30D344BE" w14:textId="77777777" w:rsidR="008F7040" w:rsidRDefault="00BA3732">
      <w:pPr>
        <w:pStyle w:val="defaultStyle"/>
      </w:pPr>
      <w:r>
        <w:t>– 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14:paraId="3400F5EE" w14:textId="77777777" w:rsidR="008F7040" w:rsidRDefault="00BA3732">
      <w:pPr>
        <w:pStyle w:val="defaultStyle"/>
      </w:pPr>
      <w:r>
        <w:t>–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14:paraId="23E77B30" w14:textId="77777777" w:rsidR="008F7040" w:rsidRDefault="00BA3732">
      <w:pPr>
        <w:pStyle w:val="defaultStyle"/>
      </w:pPr>
      <w:r>
        <w:t>– 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14:paraId="026D9E1C" w14:textId="77777777" w:rsidR="008F7040" w:rsidRDefault="00BA3732">
      <w:pPr>
        <w:pStyle w:val="defaultStyle"/>
      </w:pPr>
      <w:r>
        <w:t>– нормативное изменение форм существительных, прилагательных, местоимений, числительных, глаголов;</w:t>
      </w:r>
    </w:p>
    <w:p w14:paraId="42573817" w14:textId="77777777" w:rsidR="008F7040" w:rsidRDefault="00BA3732">
      <w:pPr>
        <w:pStyle w:val="defaultStyle"/>
      </w:pPr>
      <w:r>
        <w:t xml:space="preserve">–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</w:t>
      </w:r>
      <w:r>
        <w:lastRenderedPageBreak/>
        <w:t>конструировании предложений с союзами, соблюдение видовременной соотнесенности глаголов-сказуемых в связном тексте.</w:t>
      </w:r>
    </w:p>
    <w:p w14:paraId="270FB2BC" w14:textId="77777777" w:rsidR="008F7040" w:rsidRDefault="00BA373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2048A1C0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1D721938" w14:textId="77777777" w:rsidR="008F7040" w:rsidRDefault="00BA3732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3D3E4459" w14:textId="77777777" w:rsidR="008F7040" w:rsidRDefault="00BA3732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18D0DD5B" w14:textId="77777777" w:rsidR="008F7040" w:rsidRDefault="00BA3732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1FC8A96D" w14:textId="77777777" w:rsidR="008F7040" w:rsidRDefault="00BA3732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70188B5E" w14:textId="77777777" w:rsidR="008F7040" w:rsidRDefault="00BA373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78A78E01" w14:textId="77777777" w:rsidR="008F7040" w:rsidRDefault="00BA3732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4EFFBC1E" w14:textId="77777777" w:rsidR="008F7040" w:rsidRDefault="00BA3732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43E09933" w14:textId="77777777" w:rsidR="008F7040" w:rsidRDefault="00BA3732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1A620C40" w14:textId="77777777" w:rsidR="008F7040" w:rsidRDefault="00BA3732">
      <w:pPr>
        <w:pStyle w:val="defaultStyle"/>
        <w:numPr>
          <w:ilvl w:val="0"/>
          <w:numId w:val="11"/>
        </w:numPr>
      </w:pPr>
      <w:r>
        <w:lastRenderedPageBreak/>
        <w:t>Учитель, в случае поручения ему работы по классному руководству, обязан:</w:t>
      </w:r>
    </w:p>
    <w:p w14:paraId="3E7CBB1B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222DC11" w14:textId="77777777" w:rsidR="008F7040" w:rsidRDefault="00BA3732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1E61492D" w14:textId="77777777" w:rsidR="008F7040" w:rsidRDefault="00BA373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15410463" w14:textId="77777777" w:rsidR="008F7040" w:rsidRDefault="00BA373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7A5216EA" w14:textId="77777777" w:rsidR="008F7040" w:rsidRDefault="00BA3732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3A45FDC1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2A249A93" w14:textId="77777777" w:rsidR="008F7040" w:rsidRDefault="00BA3732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594ABB7D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23078C32" w14:textId="77777777" w:rsidR="008F7040" w:rsidRDefault="00BA3732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739A0F36" w14:textId="77777777" w:rsidR="008F7040" w:rsidRDefault="00BA3732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78467B88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42FE066B" w14:textId="77777777" w:rsidR="008F7040" w:rsidRDefault="00BA373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26491402" w14:textId="77777777" w:rsidR="008F7040" w:rsidRDefault="00BA3732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5C916219" w14:textId="77777777" w:rsidR="008F7040" w:rsidRDefault="00BA3732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506D3CF6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взаимодействовать с педагогическими работниками, а также с учебно-вспомогательным персоналом ОО;</w:t>
      </w:r>
    </w:p>
    <w:p w14:paraId="09C88815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6D193184" w14:textId="77777777" w:rsidR="008F7040" w:rsidRDefault="00BA3732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7A8D9561" w14:textId="77777777" w:rsidR="008F7040" w:rsidRDefault="00BA3732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24A890F8" w14:textId="77777777" w:rsidR="008F7040" w:rsidRDefault="00BA373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71CE2EC4" w14:textId="77777777" w:rsidR="008F7040" w:rsidRDefault="00BA3732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0DE509A5" w14:textId="77777777" w:rsidR="008F7040" w:rsidRDefault="00BA3732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26AFBCE9" w14:textId="77777777" w:rsidR="008F7040" w:rsidRDefault="00BA373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3EEEF270" w14:textId="77777777" w:rsidR="008F7040" w:rsidRDefault="00BA373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6FD78A93" w14:textId="77777777" w:rsidR="008F7040" w:rsidRDefault="00BA3732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3AEC2C14" w14:textId="77777777" w:rsidR="008F7040" w:rsidRDefault="00BA373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1163CCB7" w14:textId="77777777" w:rsidR="008F7040" w:rsidRDefault="00BA3732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3CB14CF7" w14:textId="77777777" w:rsidR="008F7040" w:rsidRDefault="00BA373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78E27A51" w14:textId="77777777" w:rsidR="008F7040" w:rsidRDefault="00BA3732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237B666B" w14:textId="77777777" w:rsidR="008F7040" w:rsidRDefault="00BA3732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5014ED6A" w14:textId="77777777" w:rsidR="008F7040" w:rsidRDefault="00BA3732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4DE4CD7B" w14:textId="77777777" w:rsidR="008F7040" w:rsidRDefault="00BA373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5DABB695" w14:textId="77777777" w:rsidR="008F7040" w:rsidRDefault="00BA3732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1F88563C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4C61090C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41A4F59D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706F6338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7C3E5DB7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7F9E37C7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73CEC8B2" w14:textId="77777777" w:rsidR="008F7040" w:rsidRDefault="00BA3732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5EF65B29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2C140F89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8A4B3DE" w14:textId="77777777" w:rsidR="008F7040" w:rsidRDefault="00BA3732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01950EDD" w14:textId="77777777" w:rsidR="008F7040" w:rsidRDefault="00BA3732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4E67E523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02CE5A0B" w14:textId="77777777" w:rsidR="008F7040" w:rsidRDefault="00BA3732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41610D45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4346EF87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135FE842" w14:textId="77777777" w:rsidR="008F7040" w:rsidRDefault="00BA3732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615DFA20" w14:textId="77777777" w:rsidR="008F7040" w:rsidRDefault="00BA3732">
      <w:pPr>
        <w:pStyle w:val="defaultStyle"/>
        <w:numPr>
          <w:ilvl w:val="1"/>
          <w:numId w:val="11"/>
        </w:numPr>
      </w:pPr>
      <w:r>
        <w:lastRenderedPageBreak/>
        <w:t>участвовать в построении индивидуальных образовательных траекторий одаренных обучающихся;</w:t>
      </w:r>
    </w:p>
    <w:p w14:paraId="6D5188C5" w14:textId="77777777" w:rsidR="008F7040" w:rsidRDefault="00BA3732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6BF8E407" w14:textId="77777777" w:rsidR="008F7040" w:rsidRDefault="00BA3732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4650C120" w14:textId="77777777" w:rsidR="008F7040" w:rsidRDefault="00BA3732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230DC7B6" w14:textId="77777777" w:rsidR="008F7040" w:rsidRDefault="00BA3732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62B357D9" w14:textId="77777777" w:rsidR="008F7040" w:rsidRDefault="00BA3732">
      <w:pPr>
        <w:pStyle w:val="Heading2KD"/>
      </w:pPr>
      <w:r>
        <w:t>3. Права</w:t>
      </w:r>
    </w:p>
    <w:p w14:paraId="153E0BA8" w14:textId="77777777"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0851EE1F" w14:textId="77777777" w:rsidR="008F7040" w:rsidRDefault="00BA373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4A28D6AE" w14:textId="77777777" w:rsidR="008F7040" w:rsidRDefault="00BA373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1BC0ACA0" w14:textId="77777777" w:rsidR="008F7040" w:rsidRDefault="00BA373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9AB40AE" w14:textId="77777777" w:rsidR="008F7040" w:rsidRDefault="00BA3732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49DD22C9" w14:textId="77777777" w:rsidR="008F7040" w:rsidRDefault="00BA373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438C4F1D" w14:textId="77777777" w:rsidR="008F7040" w:rsidRDefault="00BA373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8C3DA0F" w14:textId="77777777" w:rsidR="008F7040" w:rsidRDefault="00BA3732">
      <w:pPr>
        <w:pStyle w:val="defaultStyle"/>
        <w:numPr>
          <w:ilvl w:val="1"/>
          <w:numId w:val="12"/>
        </w:numPr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0C915914" w14:textId="77777777" w:rsidR="008F7040" w:rsidRDefault="00BA373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3F130FD6" w14:textId="77777777" w:rsidR="008F7040" w:rsidRDefault="00BA373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595347BA" w14:textId="77777777" w:rsidR="008F7040" w:rsidRDefault="00BA373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6AF3933E" w14:textId="77777777" w:rsidR="008F7040" w:rsidRDefault="00BA373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1D64A836" w14:textId="77777777" w:rsidR="008F7040" w:rsidRDefault="00BA373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3995EEAB" w14:textId="77777777"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47F1E1CC" w14:textId="77777777" w:rsidR="008F7040" w:rsidRDefault="00BA373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25703A7C" w14:textId="77777777" w:rsidR="008F7040" w:rsidRDefault="00BA373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5D8065AF" w14:textId="77777777" w:rsidR="008F7040" w:rsidRDefault="00BA373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21C9E516" w14:textId="77777777" w:rsidR="008F7040" w:rsidRDefault="00BA3732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59662FCB" w14:textId="77777777" w:rsidR="008F7040" w:rsidRDefault="00BA373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40445E6E" w14:textId="77777777" w:rsidR="008F7040" w:rsidRDefault="00BA373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19E77A14" w14:textId="77777777" w:rsidR="008F7040" w:rsidRDefault="00BA3732">
      <w:pPr>
        <w:pStyle w:val="defaultStyle"/>
        <w:numPr>
          <w:ilvl w:val="1"/>
          <w:numId w:val="12"/>
        </w:numPr>
      </w:pPr>
      <w:r>
        <w:lastRenderedPageBreak/>
        <w:t>дополнение собственной точкой зрения персональных данных оценочного характера;</w:t>
      </w:r>
    </w:p>
    <w:p w14:paraId="60431C1E" w14:textId="77777777" w:rsidR="008F7040" w:rsidRDefault="00BA373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099A9659" w14:textId="77777777" w:rsidR="008F7040" w:rsidRDefault="00BA373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0A8699F2" w14:textId="77777777"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68CC8292" w14:textId="77777777"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08BA1AF2" w14:textId="77777777"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66A86BB6" w14:textId="77777777" w:rsidR="008F7040" w:rsidRDefault="00BA373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66390EFD" w14:textId="77777777" w:rsidR="008F7040" w:rsidRDefault="00BA3732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3600F300" w14:textId="77777777" w:rsidR="008F7040" w:rsidRDefault="00BA3732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5D7720D6" w14:textId="77777777" w:rsidR="008F7040" w:rsidRDefault="00BA373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3E33A9C7" w14:textId="77777777" w:rsidR="008F7040" w:rsidRDefault="00BA373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5F0510AE" w14:textId="77777777" w:rsidR="008F7040" w:rsidRDefault="00BA373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605DD7CC" w14:textId="77777777" w:rsidR="008F7040" w:rsidRDefault="00BA3732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0B2C9F3B" w14:textId="77777777" w:rsidR="008F7040" w:rsidRDefault="00BA373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49E5400C" w14:textId="77777777" w:rsidR="008F7040" w:rsidRDefault="00BA373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AD6ED3D" w14:textId="77777777" w:rsidR="008F7040" w:rsidRDefault="00BA3732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2258380B" w14:textId="77777777" w:rsidR="008F7040" w:rsidRDefault="00BA373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2D6AD3A4" w14:textId="77777777" w:rsidR="008F7040" w:rsidRDefault="00BA3732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764605A7" w14:textId="77777777"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7753D804" w14:textId="77777777" w:rsidR="008F7040" w:rsidRDefault="00BA3732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6693177F" w14:textId="77777777"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33F961B1" w14:textId="77777777" w:rsidR="008F7040" w:rsidRDefault="00BA373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01259520" w14:textId="77777777" w:rsidR="008F7040" w:rsidRDefault="00BA373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19D6AD97" w14:textId="77777777" w:rsidR="008F7040" w:rsidRDefault="00BA373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5BCE3FD7" w14:textId="77777777" w:rsidR="008F7040" w:rsidRDefault="00BA373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1273F31D" w14:textId="77777777" w:rsidR="008F7040" w:rsidRDefault="00BA373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05424CCC" w14:textId="77777777" w:rsidR="008F7040" w:rsidRDefault="00BA373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5B88D67F" w14:textId="77777777" w:rsidR="008F7040" w:rsidRDefault="00BA3732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2B999C4E" w14:textId="77777777" w:rsidR="008F7040" w:rsidRDefault="00BA3732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3F0E31D4" w14:textId="77777777" w:rsidR="008F7040" w:rsidRDefault="00BA373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1E9A7586" w14:textId="77777777" w:rsidR="008F7040" w:rsidRDefault="00BA373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269B518D" w14:textId="77777777" w:rsidR="008F7040" w:rsidRDefault="00BA3732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2F9446B8" w14:textId="77777777" w:rsidR="008F7040" w:rsidRDefault="00BA373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6669D908" w14:textId="77777777" w:rsidR="008F7040" w:rsidRDefault="00BA373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05B80018" w14:textId="77777777" w:rsidR="008F7040" w:rsidRDefault="00BA3732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7EE859AE" w14:textId="77777777" w:rsidR="008F7040" w:rsidRDefault="00BA373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32C5548F" w14:textId="77777777" w:rsidR="008F7040" w:rsidRDefault="00BA373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5749BE9A" w14:textId="77777777" w:rsidR="008F7040" w:rsidRDefault="00BA373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4321ECD1" w14:textId="77777777" w:rsidR="008F7040" w:rsidRDefault="00BA3732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0786E3B9" w14:textId="77777777" w:rsidR="008F7040" w:rsidRDefault="00BA373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5CDAE2DB" w14:textId="77777777" w:rsidR="008F7040" w:rsidRDefault="00BA3732">
      <w:pPr>
        <w:pStyle w:val="Heading2KD"/>
      </w:pPr>
      <w:r>
        <w:t>4. Ответственность</w:t>
      </w:r>
    </w:p>
    <w:p w14:paraId="543DE3AB" w14:textId="77777777" w:rsidR="008F7040" w:rsidRDefault="00BA3732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6553F77A" w14:textId="77777777" w:rsidR="008F7040" w:rsidRDefault="00BA373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6149F3C9" w14:textId="77777777" w:rsidR="008F7040" w:rsidRDefault="00BA3732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6D1A5882" w14:textId="77777777" w:rsidR="008F7040" w:rsidRDefault="00BA373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26C2620C" w14:textId="77777777" w:rsidR="008F7040" w:rsidRDefault="00BA373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0A3832B7" w14:textId="77777777" w:rsidR="008F7040" w:rsidRDefault="00BA373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28FE4D7B" w14:textId="34CC9C67" w:rsidR="008F7040" w:rsidRDefault="008F7040">
      <w:pPr>
        <w:pStyle w:val="defaultStyle"/>
      </w:pPr>
    </w:p>
    <w:p w14:paraId="0AF52578" w14:textId="77777777" w:rsidR="00642FDB" w:rsidRDefault="00642FDB" w:rsidP="00642FDB">
      <w:pPr>
        <w:pStyle w:val="defaultStyle"/>
      </w:pPr>
      <w:r>
        <w:rPr>
          <w:bCs/>
          <w:i/>
          <w:iCs/>
          <w:spacing w:val="1"/>
        </w:rPr>
        <w:lastRenderedPageBreak/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79AB1B45" w14:textId="77777777" w:rsidR="00642FDB" w:rsidRDefault="00642FDB" w:rsidP="00642FDB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642FDB" w14:paraId="61036EDB" w14:textId="77777777" w:rsidTr="00BC326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2C7D" w14:textId="77777777" w:rsidR="00642FDB" w:rsidRDefault="00642FDB" w:rsidP="00BC3262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B18C27" w14:textId="77777777" w:rsidR="00642FDB" w:rsidRDefault="00642FDB" w:rsidP="00BC326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5A9EB7" w14:textId="77777777" w:rsidR="00642FDB" w:rsidRDefault="00642FDB" w:rsidP="00BC326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87B78F" w14:textId="77777777" w:rsidR="00642FDB" w:rsidRDefault="00642FDB" w:rsidP="00BC326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99C40F" w14:textId="77777777" w:rsidR="00642FDB" w:rsidRDefault="00642FDB" w:rsidP="00BC326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642FDB" w14:paraId="201A3C94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0A7B1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EE0CDE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7052C7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2463A1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60EC7F8" w14:textId="77777777" w:rsidR="00642FDB" w:rsidRDefault="00642FDB" w:rsidP="00BC3262"/>
        </w:tc>
      </w:tr>
      <w:tr w:rsidR="00642FDB" w14:paraId="2EA02B31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CF30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231A9D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C0B906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86F9AA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24D8DB" w14:textId="77777777" w:rsidR="00642FDB" w:rsidRDefault="00642FDB" w:rsidP="00BC3262"/>
        </w:tc>
      </w:tr>
      <w:tr w:rsidR="00642FDB" w14:paraId="02A56D47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C447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67AA96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0831AF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66BD5A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7AD0B5" w14:textId="77777777" w:rsidR="00642FDB" w:rsidRDefault="00642FDB" w:rsidP="00BC3262"/>
        </w:tc>
      </w:tr>
      <w:tr w:rsidR="00642FDB" w14:paraId="480E0405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DD27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F9DB3D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5C9B3D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BC322D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DDB8FA" w14:textId="77777777" w:rsidR="00642FDB" w:rsidRDefault="00642FDB" w:rsidP="00BC3262"/>
        </w:tc>
      </w:tr>
      <w:tr w:rsidR="00642FDB" w14:paraId="676E04F6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0C4E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8DFA08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BDDBBF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A41C3B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DBE85D" w14:textId="77777777" w:rsidR="00642FDB" w:rsidRDefault="00642FDB" w:rsidP="00BC3262"/>
        </w:tc>
      </w:tr>
      <w:tr w:rsidR="00642FDB" w14:paraId="59C2E333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12EA8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279BFA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97A176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19FBF6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E4133D" w14:textId="77777777" w:rsidR="00642FDB" w:rsidRDefault="00642FDB" w:rsidP="00BC3262"/>
        </w:tc>
      </w:tr>
      <w:tr w:rsidR="00642FDB" w14:paraId="38F9618A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05C7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516C80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BC2FBC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8012D7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5FB03F" w14:textId="77777777" w:rsidR="00642FDB" w:rsidRDefault="00642FDB" w:rsidP="00BC3262"/>
        </w:tc>
      </w:tr>
      <w:tr w:rsidR="00642FDB" w14:paraId="4AE5F766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FC053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221E26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EB6428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6E2FE3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30241B" w14:textId="77777777" w:rsidR="00642FDB" w:rsidRDefault="00642FDB" w:rsidP="00BC3262"/>
        </w:tc>
      </w:tr>
      <w:tr w:rsidR="00642FDB" w14:paraId="6CAD8D52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ADA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4EB57E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9565D6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708C07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B8A562" w14:textId="77777777" w:rsidR="00642FDB" w:rsidRDefault="00642FDB" w:rsidP="00BC3262"/>
        </w:tc>
      </w:tr>
      <w:tr w:rsidR="00642FDB" w14:paraId="1AA682D1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37222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0E5931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809AA5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B990B9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F1C886" w14:textId="77777777" w:rsidR="00642FDB" w:rsidRDefault="00642FDB" w:rsidP="00BC3262"/>
        </w:tc>
      </w:tr>
      <w:tr w:rsidR="00642FDB" w14:paraId="4540ABE2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54001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A5230E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3EAEDF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C77DB3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2E09F5" w14:textId="77777777" w:rsidR="00642FDB" w:rsidRDefault="00642FDB" w:rsidP="00BC3262"/>
        </w:tc>
      </w:tr>
      <w:tr w:rsidR="00642FDB" w14:paraId="18BB1F59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ED990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BD48B3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9AB746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75AD68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8A325E" w14:textId="77777777" w:rsidR="00642FDB" w:rsidRDefault="00642FDB" w:rsidP="00BC3262"/>
        </w:tc>
      </w:tr>
      <w:tr w:rsidR="00642FDB" w14:paraId="3C25EE73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575F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5AC0A4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9D00FD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3BA03C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7EEBB9" w14:textId="77777777" w:rsidR="00642FDB" w:rsidRDefault="00642FDB" w:rsidP="00BC3262"/>
        </w:tc>
      </w:tr>
      <w:tr w:rsidR="00642FDB" w14:paraId="1C896402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98E3E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12998B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994C1B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095CC9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394E9A" w14:textId="77777777" w:rsidR="00642FDB" w:rsidRDefault="00642FDB" w:rsidP="00BC3262"/>
        </w:tc>
      </w:tr>
      <w:tr w:rsidR="00642FDB" w14:paraId="1C98993D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E5014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E307AD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AA4DB6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744576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99B3EE" w14:textId="77777777" w:rsidR="00642FDB" w:rsidRDefault="00642FDB" w:rsidP="00BC3262"/>
        </w:tc>
      </w:tr>
      <w:tr w:rsidR="00642FDB" w14:paraId="6C88A36C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8298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0DB4FE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E561D1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E67E57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89D3A1" w14:textId="77777777" w:rsidR="00642FDB" w:rsidRDefault="00642FDB" w:rsidP="00BC3262"/>
        </w:tc>
      </w:tr>
      <w:tr w:rsidR="00642FDB" w14:paraId="68F9703C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6191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95D0E9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7C87A8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6D3289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38B160" w14:textId="77777777" w:rsidR="00642FDB" w:rsidRDefault="00642FDB" w:rsidP="00BC3262"/>
        </w:tc>
      </w:tr>
      <w:tr w:rsidR="00642FDB" w14:paraId="1499F69B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3AF20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7225BB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1E5F3D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3854A5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13FB3C" w14:textId="77777777" w:rsidR="00642FDB" w:rsidRDefault="00642FDB" w:rsidP="00BC3262"/>
        </w:tc>
      </w:tr>
      <w:tr w:rsidR="00642FDB" w14:paraId="4AEA8D0E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6488F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6A9541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ECA977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2E25AD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6849F8" w14:textId="77777777" w:rsidR="00642FDB" w:rsidRDefault="00642FDB" w:rsidP="00BC3262"/>
        </w:tc>
      </w:tr>
      <w:tr w:rsidR="00642FDB" w14:paraId="159CE015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22363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844383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1EDB6B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D4881E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769E1F" w14:textId="77777777" w:rsidR="00642FDB" w:rsidRDefault="00642FDB" w:rsidP="00BC3262"/>
        </w:tc>
      </w:tr>
      <w:tr w:rsidR="00642FDB" w14:paraId="4A5E3D70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D50C8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20E99D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AF0787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C07134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C3A357" w14:textId="77777777" w:rsidR="00642FDB" w:rsidRDefault="00642FDB" w:rsidP="00BC3262"/>
        </w:tc>
      </w:tr>
      <w:tr w:rsidR="00642FDB" w14:paraId="11614B53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7BCD8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C46510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65F24D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0D4580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2FE497" w14:textId="77777777" w:rsidR="00642FDB" w:rsidRDefault="00642FDB" w:rsidP="00BC3262"/>
        </w:tc>
      </w:tr>
      <w:tr w:rsidR="00642FDB" w14:paraId="061890AF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7A27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C2238E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DABBF4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69506A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3EC501" w14:textId="77777777" w:rsidR="00642FDB" w:rsidRDefault="00642FDB" w:rsidP="00BC3262"/>
        </w:tc>
      </w:tr>
      <w:tr w:rsidR="00642FDB" w14:paraId="433ED5B9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32A77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310D78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DE8059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EEA24F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D59195" w14:textId="77777777" w:rsidR="00642FDB" w:rsidRDefault="00642FDB" w:rsidP="00BC3262"/>
        </w:tc>
      </w:tr>
      <w:tr w:rsidR="00642FDB" w14:paraId="0A0E3F87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F6D1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99E9D40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03543F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C3F757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F48139" w14:textId="77777777" w:rsidR="00642FDB" w:rsidRDefault="00642FDB" w:rsidP="00BC3262"/>
        </w:tc>
      </w:tr>
      <w:tr w:rsidR="00642FDB" w14:paraId="5F04EAD2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CD05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7134BF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016DDC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E06F07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106525" w14:textId="77777777" w:rsidR="00642FDB" w:rsidRDefault="00642FDB" w:rsidP="00BC3262"/>
        </w:tc>
      </w:tr>
      <w:tr w:rsidR="00642FDB" w14:paraId="2DD43B90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64D6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764AD2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213566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80A8576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AEDFFF" w14:textId="77777777" w:rsidR="00642FDB" w:rsidRDefault="00642FDB" w:rsidP="00BC3262"/>
        </w:tc>
      </w:tr>
      <w:tr w:rsidR="00642FDB" w14:paraId="14E8279C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DDBF4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EBF4E9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1F5D3E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49021E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E316A3" w14:textId="77777777" w:rsidR="00642FDB" w:rsidRDefault="00642FDB" w:rsidP="00BC3262"/>
        </w:tc>
      </w:tr>
      <w:tr w:rsidR="00642FDB" w14:paraId="040829FD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4E96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878BD6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0C6530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92B11C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A174BD" w14:textId="77777777" w:rsidR="00642FDB" w:rsidRDefault="00642FDB" w:rsidP="00BC3262"/>
        </w:tc>
      </w:tr>
      <w:tr w:rsidR="00642FDB" w14:paraId="04E1155C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92A5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E9A593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81C5E1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911B89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DA2599" w14:textId="77777777" w:rsidR="00642FDB" w:rsidRDefault="00642FDB" w:rsidP="00BC3262"/>
        </w:tc>
      </w:tr>
      <w:tr w:rsidR="00642FDB" w14:paraId="01D8E275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D156E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2C00D8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2916D0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5D1A2D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C230DA" w14:textId="77777777" w:rsidR="00642FDB" w:rsidRDefault="00642FDB" w:rsidP="00BC3262"/>
        </w:tc>
      </w:tr>
      <w:tr w:rsidR="00642FDB" w14:paraId="53314E12" w14:textId="77777777" w:rsidTr="00BC326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4C03" w14:textId="77777777" w:rsidR="00642FDB" w:rsidRDefault="00642FDB" w:rsidP="00BC326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95010F" w14:textId="77777777" w:rsidR="00642FDB" w:rsidRDefault="00642FDB" w:rsidP="00BC326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56717F" w14:textId="77777777" w:rsidR="00642FDB" w:rsidRDefault="00642FDB" w:rsidP="00BC326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4CCED6" w14:textId="77777777" w:rsidR="00642FDB" w:rsidRDefault="00642FDB" w:rsidP="00BC326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A795F9" w14:textId="77777777" w:rsidR="00642FDB" w:rsidRDefault="00642FDB" w:rsidP="00BC3262"/>
        </w:tc>
      </w:tr>
    </w:tbl>
    <w:p w14:paraId="258CE680" w14:textId="77777777" w:rsidR="00642FDB" w:rsidRDefault="00642FDB" w:rsidP="00642FDB"/>
    <w:p w14:paraId="2898DA22" w14:textId="77777777" w:rsidR="00642FDB" w:rsidRDefault="00642FDB">
      <w:pPr>
        <w:pStyle w:val="defaultStyle"/>
      </w:pPr>
    </w:p>
    <w:p w14:paraId="3EEF2799" w14:textId="77777777" w:rsidR="008F7040" w:rsidRDefault="008F7040">
      <w:pPr>
        <w:pStyle w:val="defaultStyle"/>
      </w:pPr>
    </w:p>
    <w:sectPr w:rsidR="008F7040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5336" w14:textId="77777777" w:rsidR="000C0D71" w:rsidRDefault="000C0D71" w:rsidP="006E0FDA">
      <w:pPr>
        <w:spacing w:after="0" w:line="240" w:lineRule="auto"/>
      </w:pPr>
      <w:r>
        <w:separator/>
      </w:r>
    </w:p>
  </w:endnote>
  <w:endnote w:type="continuationSeparator" w:id="0">
    <w:p w14:paraId="551606DE" w14:textId="77777777" w:rsidR="000C0D71" w:rsidRDefault="000C0D7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94DD" w14:textId="77777777" w:rsidR="000C0D71" w:rsidRDefault="000C0D71" w:rsidP="006E0FDA">
      <w:pPr>
        <w:spacing w:after="0" w:line="240" w:lineRule="auto"/>
      </w:pPr>
      <w:r>
        <w:separator/>
      </w:r>
    </w:p>
  </w:footnote>
  <w:footnote w:type="continuationSeparator" w:id="0">
    <w:p w14:paraId="2F044DE2" w14:textId="77777777" w:rsidR="000C0D71" w:rsidRDefault="000C0D7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46C5" w14:textId="77777777" w:rsidR="008F7040" w:rsidRDefault="00BA3732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B53698" w:rsidRPr="00B53698">
      <w:rPr>
        <w:noProof/>
        <w:sz w:val="28"/>
        <w:szCs w:val="28"/>
      </w:rPr>
      <w:t>28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5BBD" w14:textId="77777777" w:rsidR="009402C2" w:rsidRDefault="00BA373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6BD4"/>
    <w:multiLevelType w:val="hybridMultilevel"/>
    <w:tmpl w:val="F0C09206"/>
    <w:lvl w:ilvl="0" w:tplc="91749681">
      <w:start w:val="1"/>
      <w:numFmt w:val="decimal"/>
      <w:lvlText w:val="%1."/>
      <w:lvlJc w:val="left"/>
      <w:pPr>
        <w:ind w:left="720" w:hanging="360"/>
      </w:pPr>
    </w:lvl>
    <w:lvl w:ilvl="1" w:tplc="91749681" w:tentative="1">
      <w:start w:val="1"/>
      <w:numFmt w:val="lowerLetter"/>
      <w:lvlText w:val="%2."/>
      <w:lvlJc w:val="left"/>
      <w:pPr>
        <w:ind w:left="1440" w:hanging="360"/>
      </w:pPr>
    </w:lvl>
    <w:lvl w:ilvl="2" w:tplc="91749681" w:tentative="1">
      <w:start w:val="1"/>
      <w:numFmt w:val="lowerRoman"/>
      <w:lvlText w:val="%3."/>
      <w:lvlJc w:val="right"/>
      <w:pPr>
        <w:ind w:left="2160" w:hanging="180"/>
      </w:pPr>
    </w:lvl>
    <w:lvl w:ilvl="3" w:tplc="91749681" w:tentative="1">
      <w:start w:val="1"/>
      <w:numFmt w:val="decimal"/>
      <w:lvlText w:val="%4."/>
      <w:lvlJc w:val="left"/>
      <w:pPr>
        <w:ind w:left="2880" w:hanging="360"/>
      </w:pPr>
    </w:lvl>
    <w:lvl w:ilvl="4" w:tplc="91749681" w:tentative="1">
      <w:start w:val="1"/>
      <w:numFmt w:val="lowerLetter"/>
      <w:lvlText w:val="%5."/>
      <w:lvlJc w:val="left"/>
      <w:pPr>
        <w:ind w:left="3600" w:hanging="360"/>
      </w:pPr>
    </w:lvl>
    <w:lvl w:ilvl="5" w:tplc="91749681" w:tentative="1">
      <w:start w:val="1"/>
      <w:numFmt w:val="lowerRoman"/>
      <w:lvlText w:val="%6."/>
      <w:lvlJc w:val="right"/>
      <w:pPr>
        <w:ind w:left="4320" w:hanging="180"/>
      </w:pPr>
    </w:lvl>
    <w:lvl w:ilvl="6" w:tplc="91749681" w:tentative="1">
      <w:start w:val="1"/>
      <w:numFmt w:val="decimal"/>
      <w:lvlText w:val="%7."/>
      <w:lvlJc w:val="left"/>
      <w:pPr>
        <w:ind w:left="5040" w:hanging="360"/>
      </w:pPr>
    </w:lvl>
    <w:lvl w:ilvl="7" w:tplc="91749681" w:tentative="1">
      <w:start w:val="1"/>
      <w:numFmt w:val="lowerLetter"/>
      <w:lvlText w:val="%8."/>
      <w:lvlJc w:val="left"/>
      <w:pPr>
        <w:ind w:left="5760" w:hanging="360"/>
      </w:pPr>
    </w:lvl>
    <w:lvl w:ilvl="8" w:tplc="917496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BC484D"/>
    <w:multiLevelType w:val="hybridMultilevel"/>
    <w:tmpl w:val="EAC08942"/>
    <w:lvl w:ilvl="0" w:tplc="82437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340426"/>
    <w:multiLevelType w:val="multilevel"/>
    <w:tmpl w:val="2B70D07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 w15:restartNumberingAfterBreak="0">
    <w:nsid w:val="45DE1005"/>
    <w:multiLevelType w:val="multilevel"/>
    <w:tmpl w:val="2E887D6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96E12"/>
    <w:multiLevelType w:val="multilevel"/>
    <w:tmpl w:val="80FE196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1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76A733E"/>
    <w:multiLevelType w:val="multilevel"/>
    <w:tmpl w:val="C51EC17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 w16cid:durableId="410858888">
    <w:abstractNumId w:val="7"/>
  </w:num>
  <w:num w:numId="2" w16cid:durableId="223493358">
    <w:abstractNumId w:val="9"/>
  </w:num>
  <w:num w:numId="3" w16cid:durableId="613754233">
    <w:abstractNumId w:val="11"/>
  </w:num>
  <w:num w:numId="4" w16cid:durableId="321395735">
    <w:abstractNumId w:val="8"/>
  </w:num>
  <w:num w:numId="5" w16cid:durableId="2134205325">
    <w:abstractNumId w:val="3"/>
  </w:num>
  <w:num w:numId="6" w16cid:durableId="1512985238">
    <w:abstractNumId w:val="1"/>
  </w:num>
  <w:num w:numId="7" w16cid:durableId="1709640701">
    <w:abstractNumId w:val="6"/>
  </w:num>
  <w:num w:numId="8" w16cid:durableId="1415201113">
    <w:abstractNumId w:val="2"/>
  </w:num>
  <w:num w:numId="9" w16cid:durableId="904485652">
    <w:abstractNumId w:val="0"/>
  </w:num>
  <w:num w:numId="10" w16cid:durableId="1969041963">
    <w:abstractNumId w:val="5"/>
  </w:num>
  <w:num w:numId="11" w16cid:durableId="1354500714">
    <w:abstractNumId w:val="12"/>
  </w:num>
  <w:num w:numId="12" w16cid:durableId="1077748936">
    <w:abstractNumId w:val="4"/>
  </w:num>
  <w:num w:numId="13" w16cid:durableId="19662278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25EF"/>
    <w:rsid w:val="000C0D71"/>
    <w:rsid w:val="000F6147"/>
    <w:rsid w:val="00112029"/>
    <w:rsid w:val="00114C1D"/>
    <w:rsid w:val="00135412"/>
    <w:rsid w:val="00361FF4"/>
    <w:rsid w:val="003B5299"/>
    <w:rsid w:val="004014E1"/>
    <w:rsid w:val="00493A0C"/>
    <w:rsid w:val="004B27CB"/>
    <w:rsid w:val="004D6B48"/>
    <w:rsid w:val="00531A4E"/>
    <w:rsid w:val="00535F5A"/>
    <w:rsid w:val="00555926"/>
    <w:rsid w:val="00555F58"/>
    <w:rsid w:val="00583267"/>
    <w:rsid w:val="00642FDB"/>
    <w:rsid w:val="006E6663"/>
    <w:rsid w:val="007940BD"/>
    <w:rsid w:val="008B3AC2"/>
    <w:rsid w:val="008F680D"/>
    <w:rsid w:val="008F7040"/>
    <w:rsid w:val="009402C2"/>
    <w:rsid w:val="00AC197E"/>
    <w:rsid w:val="00B21D59"/>
    <w:rsid w:val="00B53698"/>
    <w:rsid w:val="00BA3732"/>
    <w:rsid w:val="00BD419F"/>
    <w:rsid w:val="00DF064E"/>
    <w:rsid w:val="00EE303A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2CCF"/>
  <w15:docId w15:val="{EB46E46A-8775-418F-9A32-B60B9EC6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C7E9-EFFC-49B4-8EE9-64998E95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8203</Words>
  <Characters>46758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2022-05-16T09:58:00Z</dcterms:created>
  <dcterms:modified xsi:type="dcterms:W3CDTF">2022-09-02T07:29:00Z</dcterms:modified>
</cp:coreProperties>
</file>