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AE5434" w14:paraId="0C633AFC" w14:textId="77777777" w:rsidTr="00F00478">
        <w:trPr>
          <w:trHeight w:val="80"/>
        </w:trPr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2BC1549" w14:textId="77777777" w:rsidR="00AE5434" w:rsidRDefault="00AE5434" w:rsidP="009503EF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235C15D" w14:textId="77777777" w:rsidR="00F00478" w:rsidRPr="00F00478" w:rsidRDefault="00F00478" w:rsidP="00F004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04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  <w:p w14:paraId="6347AC2E" w14:textId="77777777" w:rsidR="00F00478" w:rsidRPr="00F00478" w:rsidRDefault="00F00478" w:rsidP="00F004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04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приказу </w:t>
            </w:r>
          </w:p>
          <w:p w14:paraId="4FA53EAC" w14:textId="77777777" w:rsidR="00F00478" w:rsidRPr="00F00478" w:rsidRDefault="00F00478" w:rsidP="00F004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0478">
              <w:rPr>
                <w:rFonts w:ascii="Times New Roman" w:eastAsia="Times New Roman" w:hAnsi="Times New Roman" w:cs="Times New Roman"/>
                <w:sz w:val="24"/>
                <w:szCs w:val="28"/>
              </w:rPr>
              <w:t>МКОУ «Новолисинская СОШ-интернат»</w:t>
            </w:r>
          </w:p>
          <w:p w14:paraId="116234CA" w14:textId="77777777" w:rsidR="00F00478" w:rsidRPr="00F00478" w:rsidRDefault="00F00478" w:rsidP="00F004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0478">
              <w:rPr>
                <w:rFonts w:ascii="Times New Roman" w:eastAsia="Times New Roman" w:hAnsi="Times New Roman" w:cs="Times New Roman"/>
                <w:sz w:val="24"/>
                <w:szCs w:val="28"/>
              </w:rPr>
              <w:t>от  29.08.2022г  №225</w:t>
            </w:r>
          </w:p>
          <w:p w14:paraId="64898FEC" w14:textId="1AB9ECCB" w:rsidR="00AE5434" w:rsidRDefault="00AE5434" w:rsidP="009503EF">
            <w:pPr>
              <w:pStyle w:val="defaultStyle"/>
              <w:jc w:val="center"/>
            </w:pPr>
          </w:p>
        </w:tc>
      </w:tr>
    </w:tbl>
    <w:p w14:paraId="0D1DD504" w14:textId="77777777" w:rsidR="008B6790" w:rsidRDefault="003C1A91">
      <w:pPr>
        <w:pStyle w:val="Heading1KD"/>
      </w:pPr>
      <w:r>
        <w:t xml:space="preserve">Должностная инструкция учителя географии </w:t>
      </w:r>
    </w:p>
    <w:p w14:paraId="4C81B891" w14:textId="77777777" w:rsidR="008B6790" w:rsidRDefault="003C1A91">
      <w:pPr>
        <w:pStyle w:val="Heading2KD"/>
      </w:pPr>
      <w:r>
        <w:t>1. Общие положения</w:t>
      </w:r>
    </w:p>
    <w:p w14:paraId="279282C5" w14:textId="010D465A" w:rsidR="008B6790" w:rsidRDefault="003C1A91" w:rsidP="004F24D7">
      <w:pPr>
        <w:pStyle w:val="defaultStyle"/>
        <w:numPr>
          <w:ilvl w:val="0"/>
          <w:numId w:val="10"/>
        </w:numPr>
      </w:pPr>
      <w:r>
        <w:t>Должность учителя географии (далее – учитель) относится к категории педагогических работников.</w:t>
      </w:r>
      <w:r w:rsidR="004F24D7" w:rsidRPr="004F24D7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E5434" w:rsidRPr="00B53698">
        <w:t>на основании ФЗ №273 от 29.12.2012г «Об образовании в Российской Федерации»</w:t>
      </w:r>
      <w:r w:rsidR="00AE5434">
        <w:t xml:space="preserve"> (с изменениями и дополнениями)</w:t>
      </w:r>
      <w:r w:rsidR="00AE5434" w:rsidRPr="00B53698">
        <w:t xml:space="preserve">; с учетом требований ФГОС основного общего образования, утвержденного Приказом </w:t>
      </w:r>
      <w:r w:rsidR="00AE5434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AE5434" w:rsidRPr="00B53698">
        <w:t xml:space="preserve">; </w:t>
      </w:r>
      <w:r w:rsidR="004F24D7" w:rsidRPr="004F24D7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3AAF8F37" w14:textId="77777777" w:rsidR="008B6790" w:rsidRDefault="003C1A91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7C160E0A" w14:textId="77777777" w:rsidR="008B6790" w:rsidRDefault="003C1A91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75258666" w14:textId="77777777" w:rsidR="008B6790" w:rsidRDefault="003C1A91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3BA1DF21" w14:textId="77777777" w:rsidR="008B6790" w:rsidRDefault="003C1A91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4BF9DA5E" w14:textId="77777777" w:rsidR="008B6790" w:rsidRDefault="003C1A91">
      <w:pPr>
        <w:pStyle w:val="defaultStyle"/>
      </w:pPr>
      <w:r>
        <w:t>– признанное недееспособным в установленном законом порядке;</w:t>
      </w:r>
    </w:p>
    <w:p w14:paraId="4B3B18C5" w14:textId="77777777" w:rsidR="008B6790" w:rsidRDefault="003C1A91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3532287D" w14:textId="77777777" w:rsidR="008B6790" w:rsidRDefault="003C1A91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14:paraId="604824F7" w14:textId="77777777"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4ABF049A" w14:textId="77777777" w:rsidR="008B6790" w:rsidRDefault="003C1A91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1D205EDD" w14:textId="77777777" w:rsidR="008B6790" w:rsidRDefault="003C1A91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7DE412BB" w14:textId="77777777" w:rsidR="008B6790" w:rsidRDefault="003C1A91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31AF96F5" w14:textId="77777777" w:rsidR="008B6790" w:rsidRDefault="003C1A91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383EF4C5" w14:textId="77777777" w:rsidR="008B6790" w:rsidRDefault="003C1A91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6240F325" w14:textId="77777777" w:rsidR="008B6790" w:rsidRDefault="003C1A91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70BCBA84" w14:textId="77777777" w:rsidR="008B6790" w:rsidRDefault="003C1A91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134C3F42" w14:textId="62AD873F" w:rsidR="008B6790" w:rsidRDefault="003C1A91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6F2390A1" w14:textId="77777777" w:rsidR="008B6790" w:rsidRDefault="003C1A91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42705F88" w14:textId="77777777" w:rsidR="008B6790" w:rsidRDefault="003C1A91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6C0DC5BC" w14:textId="77777777" w:rsidR="008B6790" w:rsidRDefault="003C1A91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6767BBA0" w14:textId="77777777" w:rsidR="008B6790" w:rsidRDefault="003C1A91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1195CC8F" w14:textId="77777777" w:rsidR="008B6790" w:rsidRDefault="003C1A91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3AD53ED9" w14:textId="77777777" w:rsidR="008B6790" w:rsidRDefault="003C1A91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21D8EDD1" w14:textId="77777777" w:rsidR="008B6790" w:rsidRDefault="003C1A91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1A281C62" w14:textId="77777777" w:rsidR="008B6790" w:rsidRDefault="003C1A91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0FD58A96" w14:textId="77777777" w:rsidR="008B6790" w:rsidRDefault="003C1A91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0E324BB3" w14:textId="77777777" w:rsidR="008B6790" w:rsidRDefault="003C1A91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3A8ED623" w14:textId="77777777" w:rsidR="008B6790" w:rsidRDefault="003C1A91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14B9DAD4" w14:textId="77777777" w:rsidR="008B6790" w:rsidRDefault="003C1A91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390CAFE3" w14:textId="77777777" w:rsidR="008B6790" w:rsidRDefault="003C1A91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36C46C22" w14:textId="77777777" w:rsidR="008B6790" w:rsidRDefault="003C1A91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287537EF" w14:textId="77777777" w:rsidR="008B6790" w:rsidRDefault="003C1A91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33EF8EA9" w14:textId="77777777" w:rsidR="008B6790" w:rsidRDefault="003C1A91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0840C423" w14:textId="77777777" w:rsidR="008B6790" w:rsidRDefault="003C1A91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37B124EB" w14:textId="77777777" w:rsidR="008B6790" w:rsidRDefault="003C1A91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21E219AC" w14:textId="77777777" w:rsidR="008B6790" w:rsidRDefault="003C1A91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79FFAE34" w14:textId="77777777" w:rsidR="008B6790" w:rsidRDefault="003C1A91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60CAEF1C" w14:textId="77777777" w:rsidR="008B6790" w:rsidRDefault="003C1A91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6443E680" w14:textId="77777777" w:rsidR="008B6790" w:rsidRDefault="003C1A91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1BEEBAD5" w14:textId="77777777" w:rsidR="008B6790" w:rsidRDefault="003C1A91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30823A4C" w14:textId="77777777" w:rsidR="008B6790" w:rsidRDefault="003C1A91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0F0342F0" w14:textId="77777777" w:rsidR="008B6790" w:rsidRDefault="003C1A91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0B2BB60D" w14:textId="77777777" w:rsidR="008B6790" w:rsidRDefault="003C1A91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26F3C16E" w14:textId="77777777" w:rsidR="008B6790" w:rsidRDefault="003C1A91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70504EFB" w14:textId="77777777" w:rsidR="008B6790" w:rsidRDefault="003C1A91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53F2F1F6" w14:textId="77777777"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2A395118" w14:textId="77777777" w:rsidR="008B6790" w:rsidRDefault="003C1A91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73E8E0AE" w14:textId="77777777" w:rsidR="008B6790" w:rsidRDefault="003C1A91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480060AE" w14:textId="77777777" w:rsidR="008B6790" w:rsidRDefault="003C1A91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5189DB96" w14:textId="77777777" w:rsidR="008B6790" w:rsidRDefault="003C1A91">
      <w:pPr>
        <w:pStyle w:val="defaultStyle"/>
        <w:numPr>
          <w:ilvl w:val="1"/>
          <w:numId w:val="10"/>
        </w:numPr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</w:r>
      <w:r>
        <w:lastRenderedPageBreak/>
        <w:t>которых русский язык не является родным; обучающихся с ограниченными возможностями здоровья;</w:t>
      </w:r>
    </w:p>
    <w:p w14:paraId="30B9E44E" w14:textId="77777777" w:rsidR="008B6790" w:rsidRDefault="003C1A91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667863DE" w14:textId="77777777" w:rsidR="008B6790" w:rsidRDefault="003C1A91">
      <w:pPr>
        <w:pStyle w:val="defaultStyle"/>
      </w:pPr>
      <w:r>
        <w:t>– общепользовательской ИКТ-компетентностью;</w:t>
      </w:r>
    </w:p>
    <w:p w14:paraId="339C2C31" w14:textId="77777777" w:rsidR="008B6790" w:rsidRDefault="003C1A91">
      <w:pPr>
        <w:pStyle w:val="defaultStyle"/>
      </w:pPr>
      <w:r>
        <w:t>– общепедагогической ИКТ-компетентностью;</w:t>
      </w:r>
    </w:p>
    <w:p w14:paraId="095826E6" w14:textId="77777777" w:rsidR="008B6790" w:rsidRDefault="003C1A91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15D909E4" w14:textId="77777777" w:rsidR="008B6790" w:rsidRDefault="003C1A91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425D3C7B" w14:textId="77777777"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0DE60D8F" w14:textId="77777777" w:rsidR="008B6790" w:rsidRDefault="003C1A91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4DA2D661" w14:textId="77777777" w:rsidR="008B6790" w:rsidRDefault="003C1A91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7B072040" w14:textId="77777777" w:rsidR="008B6790" w:rsidRDefault="003C1A91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5B6D2F5C" w14:textId="77777777" w:rsidR="008B6790" w:rsidRDefault="003C1A91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06BEBCDC" w14:textId="77777777" w:rsidR="008B6790" w:rsidRDefault="003C1A91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5E5FEEA1" w14:textId="77777777" w:rsidR="008B6790" w:rsidRDefault="003C1A91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215284DC" w14:textId="77777777" w:rsidR="008B6790" w:rsidRDefault="003C1A91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75BFB4C0" w14:textId="77777777" w:rsidR="008B6790" w:rsidRDefault="003C1A91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568618DE" w14:textId="77777777" w:rsidR="008B6790" w:rsidRDefault="003C1A91">
      <w:pPr>
        <w:pStyle w:val="defaultStyle"/>
        <w:numPr>
          <w:ilvl w:val="1"/>
          <w:numId w:val="10"/>
        </w:numPr>
      </w:pPr>
      <w:r>
        <w:lastRenderedPageBreak/>
        <w:t>сотрудничать с другими педагогическими работниками и другими специалистами в решении воспитательных задач.</w:t>
      </w:r>
    </w:p>
    <w:p w14:paraId="7174E4DF" w14:textId="77777777" w:rsidR="008B6790" w:rsidRDefault="003C1A91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2C7D3241" w14:textId="77777777" w:rsidR="008B6790" w:rsidRDefault="003C1A91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59FDA92D" w14:textId="77777777" w:rsidR="008B6790" w:rsidRDefault="003C1A91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734FFAB6" w14:textId="77777777" w:rsidR="008B6790" w:rsidRDefault="003C1A91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5E521060" w14:textId="77777777" w:rsidR="008B6790" w:rsidRDefault="003C1A91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0D4B213F" w14:textId="77777777" w:rsidR="008B6790" w:rsidRDefault="003C1A91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164736B8" w14:textId="77777777" w:rsidR="008B6790" w:rsidRDefault="003C1A91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450AF999" w14:textId="77777777" w:rsidR="008B6790" w:rsidRDefault="003C1A91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51164ABB" w14:textId="77777777" w:rsidR="008B6790" w:rsidRDefault="003C1A91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5F3DD434" w14:textId="77777777" w:rsidR="008B6790" w:rsidRDefault="003C1A91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6202BAC9" w14:textId="77777777" w:rsidR="008B6790" w:rsidRDefault="003C1A91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1DC4A071" w14:textId="77777777" w:rsidR="008B6790" w:rsidRDefault="003C1A91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1B4BC65A" w14:textId="77777777" w:rsidR="008B6790" w:rsidRDefault="003C1A91">
      <w:pPr>
        <w:pStyle w:val="defaultStyle"/>
        <w:numPr>
          <w:ilvl w:val="1"/>
          <w:numId w:val="10"/>
        </w:numPr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4505201F" w14:textId="77777777" w:rsidR="008B6790" w:rsidRDefault="003C1A91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70AE0C4B" w14:textId="77777777" w:rsidR="008B6790" w:rsidRDefault="003C1A91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601A7A94" w14:textId="77777777" w:rsidR="008B6790" w:rsidRDefault="003C1A91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72DD57CE" w14:textId="77777777" w:rsidR="008B6790" w:rsidRDefault="003C1A91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307E6416" w14:textId="77777777" w:rsidR="008B6790" w:rsidRDefault="003C1A91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7BD26958" w14:textId="77777777" w:rsidR="008B6790" w:rsidRDefault="003C1A91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52204E80" w14:textId="77777777" w:rsidR="008B6790" w:rsidRDefault="003C1A91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3C707651" w14:textId="77777777" w:rsidR="008B6790" w:rsidRDefault="003C1A91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4177D7E5" w14:textId="77777777" w:rsidR="008B6790" w:rsidRDefault="003C1A91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2DA23732" w14:textId="77777777" w:rsidR="008B6790" w:rsidRDefault="003C1A91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432C4C2F" w14:textId="77777777" w:rsidR="008B6790" w:rsidRDefault="003C1A91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15738ACF" w14:textId="77777777" w:rsidR="008B6790" w:rsidRDefault="003C1A91">
      <w:pPr>
        <w:pStyle w:val="Heading2KD"/>
      </w:pPr>
      <w:r>
        <w:t>2. Должностные обязанности</w:t>
      </w:r>
    </w:p>
    <w:p w14:paraId="0CA0D19D" w14:textId="77777777" w:rsidR="008B6790" w:rsidRDefault="003C1A91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14:paraId="1096202C" w14:textId="77777777" w:rsidR="008B6790" w:rsidRDefault="003C1A91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6A5CEAEF" w14:textId="77777777" w:rsidR="008B6790" w:rsidRDefault="003C1A91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09ADC073" w14:textId="77777777" w:rsidR="008B6790" w:rsidRDefault="003C1A91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69BCA549" w14:textId="77777777" w:rsidR="008B6790" w:rsidRDefault="003C1A91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051DD37D" w14:textId="77777777" w:rsidR="008B6790" w:rsidRDefault="003C1A91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64472073" w14:textId="77777777" w:rsidR="008B6790" w:rsidRDefault="003C1A91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17B4C4E8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0CF2A5B1" w14:textId="77777777" w:rsidR="008B6790" w:rsidRDefault="003C1A9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53CB2D9F" w14:textId="77777777" w:rsidR="008B6790" w:rsidRDefault="003C1A91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34A2210D" w14:textId="77777777" w:rsidR="008B6790" w:rsidRDefault="003C1A9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4ADAC5F7" w14:textId="77777777" w:rsidR="008B6790" w:rsidRDefault="003C1A91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45E97131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lastRenderedPageBreak/>
        <w:t>с ограниченными возможностями здоровья, взаимодействовать при необходимости с медицинскими организациями.</w:t>
      </w:r>
    </w:p>
    <w:p w14:paraId="27A84430" w14:textId="77777777" w:rsidR="008B6790" w:rsidRDefault="003C1A91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7D4CA1AD" w14:textId="77777777" w:rsidR="008B6790" w:rsidRDefault="003C1A91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7FE36B8C" w14:textId="77777777" w:rsidR="008B6790" w:rsidRDefault="003C1A91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52A1C3E2" w14:textId="77777777" w:rsidR="008B6790" w:rsidRDefault="003C1A91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22E48FD8" w14:textId="77777777" w:rsidR="008B6790" w:rsidRDefault="003C1A91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356F03AC" w14:textId="77777777" w:rsidR="008B6790" w:rsidRDefault="003C1A9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7EECABC8" w14:textId="77777777" w:rsidR="008B6790" w:rsidRDefault="003C1A91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588710BD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509A10E1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418668FF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5C76CFA2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55086140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3D87C791" w14:textId="77777777" w:rsidR="008B6790" w:rsidRDefault="003C1A91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1CFFCE0F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1C90DAC3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7C251EFD" w14:textId="77777777" w:rsidR="008B6790" w:rsidRDefault="003C1A91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14:paraId="3722B9EF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4A43E090" w14:textId="77777777" w:rsidR="008B6790" w:rsidRDefault="003C1A91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290ACCE1" w14:textId="77777777" w:rsidR="008B6790" w:rsidRDefault="003C1A91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1E62A20A" w14:textId="77777777" w:rsidR="008B6790" w:rsidRDefault="003C1A91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48EF2C5A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1A8566EB" w14:textId="77777777" w:rsidR="008B6790" w:rsidRDefault="003C1A91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0ACA0045" w14:textId="77777777" w:rsidR="008B6790" w:rsidRDefault="003C1A91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027901B4" w14:textId="77777777" w:rsidR="008B6790" w:rsidRDefault="003C1A91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7743176D" w14:textId="77777777" w:rsidR="008B6790" w:rsidRDefault="003C1A91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63E6A3EA" w14:textId="77777777" w:rsidR="008B6790" w:rsidRDefault="003C1A91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222B2765" w14:textId="77777777" w:rsidR="008B6790" w:rsidRDefault="003C1A91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6C9309EE" w14:textId="77777777" w:rsidR="008B6790" w:rsidRDefault="003C1A9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5FF0F129" w14:textId="77777777" w:rsidR="008B6790" w:rsidRDefault="003C1A91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39609BEB" w14:textId="77777777" w:rsidR="008B6790" w:rsidRDefault="003C1A91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4A4A6109" w14:textId="77777777" w:rsidR="008B6790" w:rsidRDefault="003C1A91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227967DE" w14:textId="77777777" w:rsidR="008B6790" w:rsidRDefault="003C1A91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26928212" w14:textId="77777777" w:rsidR="008B6790" w:rsidRDefault="003C1A91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5D94BEE2" w14:textId="77777777" w:rsidR="008B6790" w:rsidRDefault="003C1A91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2E6BD5D8" w14:textId="77777777" w:rsidR="008B6790" w:rsidRDefault="003C1A91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79F78EF7" w14:textId="77777777" w:rsidR="008B6790" w:rsidRDefault="003C1A91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29348F38" w14:textId="77777777" w:rsidR="008B6790" w:rsidRDefault="003C1A91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606729FD" w14:textId="77777777" w:rsidR="008B6790" w:rsidRDefault="003C1A91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70C2B629" w14:textId="77777777" w:rsidR="008B6790" w:rsidRDefault="003C1A91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78D32845" w14:textId="77777777" w:rsidR="008B6790" w:rsidRDefault="003C1A9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57BCD620" w14:textId="77777777" w:rsidR="008B6790" w:rsidRDefault="003C1A91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026F7B98" w14:textId="77777777" w:rsidR="008B6790" w:rsidRDefault="003C1A91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09E53443" w14:textId="77777777" w:rsidR="008B6790" w:rsidRDefault="003C1A91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3912B11B" w14:textId="77777777" w:rsidR="008B6790" w:rsidRDefault="003C1A91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1D211D36" w14:textId="77777777" w:rsidR="008B6790" w:rsidRDefault="003C1A91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1A6A64F4" w14:textId="77777777" w:rsidR="008B6790" w:rsidRDefault="003C1A91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7EAFB14A" w14:textId="77777777" w:rsidR="008B6790" w:rsidRDefault="003C1A91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35315D1E" w14:textId="77777777" w:rsidR="008B6790" w:rsidRDefault="003C1A91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41CE1DD7" w14:textId="77777777" w:rsidR="008B6790" w:rsidRDefault="003C1A91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1B5BA80F" w14:textId="77777777" w:rsidR="008B6790" w:rsidRDefault="003C1A91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264B10F5" w14:textId="77777777" w:rsidR="008B6790" w:rsidRDefault="003C1A91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28D641C0" w14:textId="77777777" w:rsidR="008B6790" w:rsidRDefault="003C1A91">
      <w:pPr>
        <w:pStyle w:val="defaultStyle"/>
        <w:numPr>
          <w:ilvl w:val="1"/>
          <w:numId w:val="11"/>
        </w:numPr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3EA525D0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60A865D7" w14:textId="77777777" w:rsidR="008B6790" w:rsidRDefault="003C1A91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3757DBAC" w14:textId="77777777" w:rsidR="008B6790" w:rsidRDefault="003C1A91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географии учитель обеспечивает достижение требований к следующим предметным результатам обучающихся:</w:t>
      </w:r>
    </w:p>
    <w:p w14:paraId="409324E9" w14:textId="77777777" w:rsidR="008B6790" w:rsidRDefault="003C1A91">
      <w:pPr>
        <w:pStyle w:val="defaultStyle"/>
      </w:pPr>
      <w:r>
        <w:t>а)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67FBC6CC" w14:textId="77777777" w:rsidR="008B6790" w:rsidRDefault="003C1A91">
      <w:pPr>
        <w:pStyle w:val="defaultStyle"/>
      </w:pPr>
      <w:r>
        <w:t>б)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41067D3D" w14:textId="77777777" w:rsidR="008B6790" w:rsidRDefault="003C1A91">
      <w:pPr>
        <w:pStyle w:val="defaultStyle"/>
      </w:pPr>
      <w:r>
        <w:t>в)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30FF740A" w14:textId="77777777" w:rsidR="008B6790" w:rsidRDefault="003C1A91">
      <w:pPr>
        <w:pStyle w:val="defaultStyle"/>
      </w:pPr>
      <w:r>
        <w:lastRenderedPageBreak/>
        <w:t>г)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5313662B" w14:textId="77777777" w:rsidR="008B6790" w:rsidRDefault="003C1A91">
      <w:pPr>
        <w:pStyle w:val="defaultStyle"/>
      </w:pPr>
      <w:r>
        <w:t>д)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14:paraId="2A4364DA" w14:textId="77777777" w:rsidR="008B6790" w:rsidRDefault="003C1A91">
      <w:pPr>
        <w:pStyle w:val="defaultStyle"/>
      </w:pPr>
      <w:r>
        <w:t>е) овладение основными навыками нахождения, использования и презентации географической информации;</w:t>
      </w:r>
    </w:p>
    <w:p w14:paraId="7680C1E1" w14:textId="77777777" w:rsidR="008B6790" w:rsidRDefault="003C1A91">
      <w:pPr>
        <w:pStyle w:val="defaultStyle"/>
      </w:pPr>
      <w:r>
        <w:t>ж)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449AC7E7" w14:textId="77777777" w:rsidR="008B6790" w:rsidRDefault="003C1A91">
      <w:pPr>
        <w:pStyle w:val="defaultStyle"/>
      </w:pPr>
      <w:r>
        <w:t>з)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00F3C9CE" w14:textId="77777777" w:rsidR="008B6790" w:rsidRDefault="003C1A91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239191FE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229A92EB" w14:textId="77777777" w:rsidR="008B6790" w:rsidRDefault="003C1A91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1F0317F4" w14:textId="77777777" w:rsidR="008B6790" w:rsidRDefault="003C1A91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54BAADEA" w14:textId="77777777" w:rsidR="008B6790" w:rsidRDefault="003C1A91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18AECA08" w14:textId="77777777" w:rsidR="008B6790" w:rsidRDefault="003C1A91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048952CD" w14:textId="77777777" w:rsidR="008B6790" w:rsidRDefault="003C1A91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233A374D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</w:t>
      </w:r>
      <w:r>
        <w:lastRenderedPageBreak/>
        <w:t>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0B683AA0" w14:textId="77777777" w:rsidR="008B6790" w:rsidRDefault="003C1A91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389DC1B3" w14:textId="77777777" w:rsidR="008B6790" w:rsidRDefault="003C1A91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171CC500" w14:textId="77777777" w:rsidR="008B6790" w:rsidRDefault="003C1A91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45BE43BA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2F390F49" w14:textId="77777777" w:rsidR="008B6790" w:rsidRDefault="003C1A91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3B0C3FC2" w14:textId="77777777" w:rsidR="008B6790" w:rsidRDefault="003C1A91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5FF6BFF4" w14:textId="77777777" w:rsidR="008B6790" w:rsidRDefault="003C1A91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182EE29D" w14:textId="77777777" w:rsidR="008B6790" w:rsidRDefault="003C1A91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59B854E2" w14:textId="77777777" w:rsidR="008B6790" w:rsidRDefault="003C1A91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F9D569E" w14:textId="77777777" w:rsidR="008B6790" w:rsidRDefault="003C1A91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2210B02F" w14:textId="77777777" w:rsidR="008B6790" w:rsidRDefault="003C1A91">
      <w:pPr>
        <w:pStyle w:val="defaultStyle"/>
        <w:numPr>
          <w:ilvl w:val="1"/>
          <w:numId w:val="11"/>
        </w:numPr>
      </w:pPr>
      <w:r>
        <w:lastRenderedPageBreak/>
        <w:t>организовывать системную работу с обучающимися в классе;</w:t>
      </w:r>
    </w:p>
    <w:p w14:paraId="7543CB2B" w14:textId="77777777" w:rsidR="008B6790" w:rsidRDefault="003C1A91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44D6377E" w14:textId="77777777" w:rsidR="008B6790" w:rsidRDefault="003C1A91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691BB4D0" w14:textId="77777777" w:rsidR="008B6790" w:rsidRDefault="003C1A91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66F479CF" w14:textId="77777777" w:rsidR="008B6790" w:rsidRDefault="003C1A91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4BF1E9C4" w14:textId="77777777" w:rsidR="008B6790" w:rsidRDefault="003C1A91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1AA1EFCE" w14:textId="77777777" w:rsidR="008B6790" w:rsidRDefault="003C1A91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51795F04" w14:textId="77777777" w:rsidR="008B6790" w:rsidRDefault="003C1A91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383F0A99" w14:textId="77777777" w:rsidR="008B6790" w:rsidRDefault="003C1A91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658669DE" w14:textId="77777777" w:rsidR="008B6790" w:rsidRDefault="003C1A91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70986521" w14:textId="77777777" w:rsidR="008B6790" w:rsidRDefault="003C1A91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216C8A04" w14:textId="77777777" w:rsidR="008B6790" w:rsidRDefault="003C1A91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5BF78C00" w14:textId="77777777" w:rsidR="008B6790" w:rsidRDefault="003C1A91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42C2BFF4" w14:textId="77777777" w:rsidR="008B6790" w:rsidRDefault="003C1A91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444AD952" w14:textId="77777777" w:rsidR="008B6790" w:rsidRDefault="003C1A91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067FE4ED" w14:textId="77777777" w:rsidR="008B6790" w:rsidRDefault="003C1A91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737E0C2C" w14:textId="77777777" w:rsidR="008B6790" w:rsidRDefault="003C1A91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45A5D70A" w14:textId="77777777" w:rsidR="008B6790" w:rsidRDefault="003C1A91">
      <w:pPr>
        <w:pStyle w:val="defaultStyle"/>
        <w:numPr>
          <w:ilvl w:val="1"/>
          <w:numId w:val="11"/>
        </w:numPr>
      </w:pPr>
      <w:r>
        <w:lastRenderedPageBreak/>
        <w:t>изучать индивидуальные особенности обучающихся и динамику их развития;</w:t>
      </w:r>
    </w:p>
    <w:p w14:paraId="06377992" w14:textId="77777777" w:rsidR="008B6790" w:rsidRDefault="003C1A91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193F8ED6" w14:textId="77777777" w:rsidR="008B6790" w:rsidRDefault="003C1A91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36577572" w14:textId="77777777" w:rsidR="008B6790" w:rsidRDefault="003C1A91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544157C0" w14:textId="77777777" w:rsidR="008B6790" w:rsidRDefault="003C1A91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69D04993" w14:textId="77777777" w:rsidR="008B6790" w:rsidRDefault="003C1A91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76A36AA9" w14:textId="77777777" w:rsidR="008B6790" w:rsidRDefault="003C1A91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763FC290" w14:textId="77777777" w:rsidR="008B6790" w:rsidRDefault="003C1A91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0718012E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3EF206B8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65F8A5D8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0EFF49FB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72C5D4FB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2A88A73B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57845AA0" w14:textId="77777777" w:rsidR="008B6790" w:rsidRDefault="003C1A91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0B957DF3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010D943F" w14:textId="77777777" w:rsidR="008B6790" w:rsidRDefault="003C1A91">
      <w:pPr>
        <w:pStyle w:val="defaultStyle"/>
        <w:numPr>
          <w:ilvl w:val="1"/>
          <w:numId w:val="11"/>
        </w:numPr>
      </w:pPr>
      <w:r>
        <w:lastRenderedPageBreak/>
        <w:t>осуществляет контрольно-оценочную деятельность в рамках реализации рабочей программы;</w:t>
      </w:r>
    </w:p>
    <w:p w14:paraId="00FCD483" w14:textId="77777777" w:rsidR="008B6790" w:rsidRDefault="003C1A91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7E714BBA" w14:textId="77777777" w:rsidR="008B6790" w:rsidRDefault="003C1A91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5B73155E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69078CF0" w14:textId="77777777" w:rsidR="008B6790" w:rsidRDefault="003C1A91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61B6D290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3DB8D66C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7706CD97" w14:textId="77777777" w:rsidR="008B6790" w:rsidRDefault="003C1A91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5B0A0A52" w14:textId="77777777" w:rsidR="008B6790" w:rsidRDefault="003C1A91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2B3ADE5B" w14:textId="77777777" w:rsidR="008B6790" w:rsidRDefault="003C1A91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0C71187C" w14:textId="77777777" w:rsidR="008B6790" w:rsidRDefault="003C1A91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69C51533" w14:textId="77777777" w:rsidR="008B6790" w:rsidRDefault="003C1A91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48CB42A8" w14:textId="77777777" w:rsidR="008B6790" w:rsidRDefault="003C1A91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38C90DE9" w14:textId="77777777" w:rsidR="008B6790" w:rsidRDefault="003C1A91">
      <w:pPr>
        <w:pStyle w:val="Heading2KD"/>
      </w:pPr>
      <w:r>
        <w:t>3. Права</w:t>
      </w:r>
    </w:p>
    <w:p w14:paraId="1427662F" w14:textId="77777777"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687D7F0" w14:textId="77777777" w:rsidR="008B6790" w:rsidRDefault="003C1A91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6473FB3C" w14:textId="77777777" w:rsidR="008B6790" w:rsidRDefault="003C1A91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507A1FF6" w14:textId="77777777" w:rsidR="008B6790" w:rsidRDefault="003C1A91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7829012C" w14:textId="77777777" w:rsidR="008B6790" w:rsidRDefault="003C1A91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581EE8E6" w14:textId="77777777" w:rsidR="008B6790" w:rsidRDefault="003C1A91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34D99965" w14:textId="77777777" w:rsidR="008B6790" w:rsidRDefault="003C1A91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1ADE895E" w14:textId="77777777" w:rsidR="008B6790" w:rsidRDefault="003C1A91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66488E2C" w14:textId="77777777" w:rsidR="008B6790" w:rsidRDefault="003C1A91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08832294" w14:textId="77777777" w:rsidR="008B6790" w:rsidRDefault="003C1A91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29D22D28" w14:textId="77777777" w:rsidR="008B6790" w:rsidRDefault="003C1A91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7F1B2381" w14:textId="77777777" w:rsidR="008B6790" w:rsidRDefault="003C1A91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4F2E131C" w14:textId="77777777" w:rsidR="008B6790" w:rsidRDefault="003C1A91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359FEDC4" w14:textId="77777777"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537154D0" w14:textId="77777777" w:rsidR="008B6790" w:rsidRDefault="003C1A91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14:paraId="3DCF9CE2" w14:textId="77777777" w:rsidR="008B6790" w:rsidRDefault="003C1A91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60C26477" w14:textId="77777777" w:rsidR="008B6790" w:rsidRDefault="003C1A91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1C950552" w14:textId="77777777" w:rsidR="008B6790" w:rsidRDefault="003C1A91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1BF9D755" w14:textId="77777777" w:rsidR="008B6790" w:rsidRDefault="003C1A91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5AC6A8BA" w14:textId="77777777" w:rsidR="008B6790" w:rsidRDefault="003C1A91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1243C10A" w14:textId="77777777" w:rsidR="008B6790" w:rsidRDefault="003C1A91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4C514B76" w14:textId="77777777" w:rsidR="008B6790" w:rsidRDefault="003C1A91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65C8DBDC" w14:textId="77777777" w:rsidR="008B6790" w:rsidRDefault="003C1A91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65A779A3" w14:textId="77777777" w:rsidR="008B6790" w:rsidRDefault="003C1A91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64F23F93" w14:textId="77777777"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3C7DD0AE" w14:textId="77777777" w:rsidR="008B6790" w:rsidRDefault="003C1A91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41BB7ABA" w14:textId="77777777" w:rsidR="008B6790" w:rsidRDefault="003C1A91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50601167" w14:textId="77777777" w:rsidR="008B6790" w:rsidRDefault="003C1A91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10888279" w14:textId="77777777" w:rsidR="008B6790" w:rsidRDefault="003C1A91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60021E91" w14:textId="77777777" w:rsidR="008B6790" w:rsidRDefault="003C1A91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4C5B8CDF" w14:textId="77777777" w:rsidR="008B6790" w:rsidRDefault="003C1A91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6F382BF0" w14:textId="77777777" w:rsidR="008B6790" w:rsidRDefault="003C1A91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58FA89BA" w14:textId="77777777" w:rsidR="008B6790" w:rsidRDefault="003C1A91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1E828202" w14:textId="77777777" w:rsidR="008B6790" w:rsidRDefault="003C1A91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0FC24D9D" w14:textId="77777777" w:rsidR="008B6790" w:rsidRDefault="003C1A91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2C282D12" w14:textId="77777777" w:rsidR="008B6790" w:rsidRDefault="003C1A91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14:paraId="1C55C563" w14:textId="77777777" w:rsidR="008B6790" w:rsidRDefault="003C1A91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21822322" w14:textId="77777777" w:rsidR="008B6790" w:rsidRDefault="003C1A91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188AA3B9" w14:textId="77777777" w:rsidR="008B6790" w:rsidRDefault="003C1A91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19B7B7EB" w14:textId="77777777"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38175F54" w14:textId="77777777"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73B0F2C1" w14:textId="77777777" w:rsidR="008B6790" w:rsidRDefault="003C1A9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665DBCC3" w14:textId="77777777" w:rsidR="008B6790" w:rsidRDefault="003C1A91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351F7F59" w14:textId="77777777" w:rsidR="008B6790" w:rsidRDefault="003C1A91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14655280" w14:textId="77777777" w:rsidR="008B6790" w:rsidRDefault="003C1A91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0E1AB1D3" w14:textId="77777777" w:rsidR="008B6790" w:rsidRDefault="003C1A91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31249D68" w14:textId="77777777" w:rsidR="008B6790" w:rsidRDefault="003C1A91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64B769A2" w14:textId="77777777" w:rsidR="008B6790" w:rsidRDefault="003C1A91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6B5C574C" w14:textId="77777777" w:rsidR="008B6790" w:rsidRDefault="003C1A91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508DEA95" w14:textId="77777777" w:rsidR="008B6790" w:rsidRDefault="003C1A91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6F6D263A" w14:textId="77777777" w:rsidR="008B6790" w:rsidRDefault="003C1A91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49605F94" w14:textId="77777777" w:rsidR="008B6790" w:rsidRDefault="003C1A91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113F88CF" w14:textId="77777777" w:rsidR="008B6790" w:rsidRDefault="003C1A91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4D703115" w14:textId="77777777" w:rsidR="008B6790" w:rsidRDefault="003C1A91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6417E232" w14:textId="77777777" w:rsidR="008B6790" w:rsidRDefault="003C1A91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034D83C4" w14:textId="77777777" w:rsidR="008B6790" w:rsidRDefault="003C1A91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4FC4A362" w14:textId="77777777" w:rsidR="008B6790" w:rsidRDefault="003C1A91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45BCD4C0" w14:textId="77777777" w:rsidR="008B6790" w:rsidRDefault="003C1A91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783A94AD" w14:textId="77777777" w:rsidR="008B6790" w:rsidRDefault="003C1A91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7A66A343" w14:textId="77777777" w:rsidR="008B6790" w:rsidRDefault="003C1A91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4E922944" w14:textId="77777777" w:rsidR="008B6790" w:rsidRDefault="003C1A91">
      <w:pPr>
        <w:pStyle w:val="Heading2KD"/>
      </w:pPr>
      <w:r>
        <w:t>4. Ответственность</w:t>
      </w:r>
    </w:p>
    <w:p w14:paraId="5845ED25" w14:textId="77777777" w:rsidR="008B6790" w:rsidRDefault="003C1A91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0DA77D4F" w14:textId="77777777" w:rsidR="008B6790" w:rsidRDefault="003C1A91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6D7F0382" w14:textId="77777777" w:rsidR="008B6790" w:rsidRDefault="003C1A91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3CB67AD4" w14:textId="77777777" w:rsidR="008B6790" w:rsidRDefault="003C1A91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3F92E05F" w14:textId="77777777" w:rsidR="008B6790" w:rsidRDefault="003C1A91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00B66FB0" w14:textId="77777777" w:rsidR="008B6790" w:rsidRDefault="003C1A91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340E3147" w14:textId="77777777" w:rsidR="007A6C69" w:rsidRDefault="007A6C69" w:rsidP="007A6C69">
      <w:pPr>
        <w:pStyle w:val="defaultStyle"/>
        <w:rPr>
          <w:bCs/>
          <w:i/>
          <w:iCs/>
          <w:spacing w:val="1"/>
        </w:rPr>
      </w:pPr>
    </w:p>
    <w:p w14:paraId="57C24083" w14:textId="71A7239D" w:rsidR="007A6C69" w:rsidRDefault="007A6C69" w:rsidP="007A6C69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5231CF0F" w14:textId="77777777" w:rsidR="007A6C69" w:rsidRDefault="007A6C69" w:rsidP="007A6C69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2"/>
        <w:gridCol w:w="2024"/>
        <w:gridCol w:w="2120"/>
        <w:gridCol w:w="2032"/>
      </w:tblGrid>
      <w:tr w:rsidR="007A6C69" w14:paraId="76E73262" w14:textId="77777777" w:rsidTr="007A6C69"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15ABF" w14:textId="77777777" w:rsidR="007A6C69" w:rsidRDefault="007A6C69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F634B98" w14:textId="77777777" w:rsidR="007A6C69" w:rsidRDefault="007A6C69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57E9DF" w14:textId="77777777" w:rsidR="007A6C69" w:rsidRDefault="007A6C69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B40053" w14:textId="77777777" w:rsidR="007A6C69" w:rsidRDefault="007A6C69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67D7B11" w14:textId="77777777" w:rsidR="007A6C69" w:rsidRDefault="007A6C69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7A6C69" w14:paraId="299340EC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D96E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96264D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4853E8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C7AF64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A06D70" w14:textId="77777777" w:rsidR="007A6C69" w:rsidRDefault="007A6C69"/>
        </w:tc>
      </w:tr>
      <w:tr w:rsidR="007A6C69" w14:paraId="7A8D736B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7268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E7BD00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4A6BD5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17CB7C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3E60654" w14:textId="77777777" w:rsidR="007A6C69" w:rsidRDefault="007A6C69"/>
        </w:tc>
      </w:tr>
      <w:tr w:rsidR="007A6C69" w14:paraId="06C72E00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1C4D6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390E0D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DCC710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CD8F72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04F211" w14:textId="77777777" w:rsidR="007A6C69" w:rsidRDefault="007A6C69"/>
        </w:tc>
      </w:tr>
      <w:tr w:rsidR="007A6C69" w14:paraId="41973275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C75D7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8189A8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88AAF9F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804C70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015143" w14:textId="77777777" w:rsidR="007A6C69" w:rsidRDefault="007A6C69"/>
        </w:tc>
      </w:tr>
      <w:tr w:rsidR="007A6C69" w14:paraId="3B399669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9868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1EA8D1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3F4E5E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AE29F6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8CBCF4" w14:textId="77777777" w:rsidR="007A6C69" w:rsidRDefault="007A6C69"/>
        </w:tc>
      </w:tr>
      <w:tr w:rsidR="007A6C69" w14:paraId="63EF8826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C15B5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E9993F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A8CD38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D5B430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6E5CEB" w14:textId="77777777" w:rsidR="007A6C69" w:rsidRDefault="007A6C69"/>
        </w:tc>
      </w:tr>
      <w:tr w:rsidR="007A6C69" w14:paraId="3C687EAA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FF68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C11E4E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B49B56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B7F59B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55FA19" w14:textId="77777777" w:rsidR="007A6C69" w:rsidRDefault="007A6C69"/>
        </w:tc>
      </w:tr>
      <w:tr w:rsidR="007A6C69" w14:paraId="59902372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01F5F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502A4C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737496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4C6333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868B06" w14:textId="77777777" w:rsidR="007A6C69" w:rsidRDefault="007A6C69"/>
        </w:tc>
      </w:tr>
      <w:tr w:rsidR="007A6C69" w14:paraId="69E206E4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CA415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1F8109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A61415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5D2CFE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93CB10" w14:textId="77777777" w:rsidR="007A6C69" w:rsidRDefault="007A6C69"/>
        </w:tc>
      </w:tr>
      <w:tr w:rsidR="007A6C69" w14:paraId="4206FB53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501E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2148F7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F9232B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C6F0C7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0FD90F" w14:textId="77777777" w:rsidR="007A6C69" w:rsidRDefault="007A6C69"/>
        </w:tc>
      </w:tr>
      <w:tr w:rsidR="007A6C69" w14:paraId="6355B525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8821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471FD1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9CA038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BB5199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36187A" w14:textId="77777777" w:rsidR="007A6C69" w:rsidRDefault="007A6C69"/>
        </w:tc>
      </w:tr>
      <w:tr w:rsidR="007A6C69" w14:paraId="7E45ADBA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2873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03C613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D2C23C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72510A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9BACEC" w14:textId="77777777" w:rsidR="007A6C69" w:rsidRDefault="007A6C69"/>
        </w:tc>
      </w:tr>
      <w:tr w:rsidR="007A6C69" w14:paraId="1195758E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AA29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5ACED2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BD25A8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5A6FEE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84C564" w14:textId="77777777" w:rsidR="007A6C69" w:rsidRDefault="007A6C69"/>
        </w:tc>
      </w:tr>
      <w:tr w:rsidR="007A6C69" w14:paraId="742708F8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9577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31B7A4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5EFE5E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3515CA7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5C39ED" w14:textId="77777777" w:rsidR="007A6C69" w:rsidRDefault="007A6C69"/>
        </w:tc>
      </w:tr>
      <w:tr w:rsidR="007A6C69" w14:paraId="6E8FE4A8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0410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F897ED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E94F31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8FDA72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BC4AD6" w14:textId="77777777" w:rsidR="007A6C69" w:rsidRDefault="007A6C69"/>
        </w:tc>
      </w:tr>
      <w:tr w:rsidR="007A6C69" w14:paraId="7B890A1B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3F6F8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665E56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3DE5B4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A209C7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5DD38A" w14:textId="77777777" w:rsidR="007A6C69" w:rsidRDefault="007A6C69"/>
        </w:tc>
      </w:tr>
      <w:tr w:rsidR="007A6C69" w14:paraId="0723312F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97C2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ABC153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244A71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48C139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29580A" w14:textId="77777777" w:rsidR="007A6C69" w:rsidRDefault="007A6C69"/>
        </w:tc>
      </w:tr>
      <w:tr w:rsidR="007A6C69" w14:paraId="6BA32CE7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286BE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980733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58D510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F2C717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CC95FF" w14:textId="77777777" w:rsidR="007A6C69" w:rsidRDefault="007A6C69"/>
        </w:tc>
      </w:tr>
      <w:tr w:rsidR="007A6C69" w14:paraId="69535B4F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E8EE1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BC3C68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664690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ADC18D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E723C1" w14:textId="77777777" w:rsidR="007A6C69" w:rsidRDefault="007A6C69"/>
        </w:tc>
      </w:tr>
      <w:tr w:rsidR="007A6C69" w14:paraId="45DF76B9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C861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2E138B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B0A153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D29C13A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E679E8" w14:textId="77777777" w:rsidR="007A6C69" w:rsidRDefault="007A6C69"/>
        </w:tc>
      </w:tr>
      <w:tr w:rsidR="007A6C69" w14:paraId="11941BBD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6EF3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DF2EA7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0D965C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4E0B29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0EDF29" w14:textId="77777777" w:rsidR="007A6C69" w:rsidRDefault="007A6C69"/>
        </w:tc>
      </w:tr>
      <w:tr w:rsidR="007A6C69" w14:paraId="47E18F6B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CE3D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0CFD49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5DAE90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FEAA5F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DAD31B" w14:textId="77777777" w:rsidR="007A6C69" w:rsidRDefault="007A6C69"/>
        </w:tc>
      </w:tr>
      <w:tr w:rsidR="007A6C69" w14:paraId="175E6A40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7E931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C9D72A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504259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0E0CDF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10BE39" w14:textId="77777777" w:rsidR="007A6C69" w:rsidRDefault="007A6C69"/>
        </w:tc>
      </w:tr>
      <w:tr w:rsidR="007A6C69" w14:paraId="29062F4D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CF0D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F9E93B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756F86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E444185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925CFD" w14:textId="77777777" w:rsidR="007A6C69" w:rsidRDefault="007A6C69"/>
        </w:tc>
      </w:tr>
      <w:tr w:rsidR="007A6C69" w14:paraId="23C98146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16B32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8A4F47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104935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D55E1B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3880235" w14:textId="77777777" w:rsidR="007A6C69" w:rsidRDefault="007A6C69"/>
        </w:tc>
      </w:tr>
      <w:tr w:rsidR="007A6C69" w14:paraId="2A6CB803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21FD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31AC4C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AB9ABB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5BB77B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9A8F00" w14:textId="77777777" w:rsidR="007A6C69" w:rsidRDefault="007A6C69"/>
        </w:tc>
      </w:tr>
      <w:tr w:rsidR="007A6C69" w14:paraId="4E0EEE2C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09BB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6E1F14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AB1B6D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482AA6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98D422" w14:textId="77777777" w:rsidR="007A6C69" w:rsidRDefault="007A6C69"/>
        </w:tc>
      </w:tr>
      <w:tr w:rsidR="007A6C69" w14:paraId="75199280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F550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76C40C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4BCCDC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FEFF39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191E562" w14:textId="77777777" w:rsidR="007A6C69" w:rsidRDefault="007A6C69"/>
        </w:tc>
      </w:tr>
      <w:tr w:rsidR="007A6C69" w14:paraId="21868C6B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637A7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61E4F2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990BAD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61DE1D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92D873" w14:textId="77777777" w:rsidR="007A6C69" w:rsidRDefault="007A6C69"/>
        </w:tc>
      </w:tr>
      <w:tr w:rsidR="007A6C69" w14:paraId="0ED13A35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BA24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82C5AD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E66C72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DB08CA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ECE9C7" w14:textId="77777777" w:rsidR="007A6C69" w:rsidRDefault="007A6C69"/>
        </w:tc>
      </w:tr>
      <w:tr w:rsidR="007A6C69" w14:paraId="500BE54D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BE9A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46C806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D748338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DACA8A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99101D" w14:textId="77777777" w:rsidR="007A6C69" w:rsidRDefault="007A6C69"/>
        </w:tc>
      </w:tr>
      <w:tr w:rsidR="007A6C69" w14:paraId="72A657E4" w14:textId="77777777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8A0B9" w14:textId="77777777"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EACCAD" w14:textId="77777777"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BAB8E1" w14:textId="77777777"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5353C6" w14:textId="77777777"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C1AA11" w14:textId="77777777" w:rsidR="007A6C69" w:rsidRDefault="007A6C69"/>
        </w:tc>
      </w:tr>
    </w:tbl>
    <w:p w14:paraId="7286C0A2" w14:textId="77777777" w:rsidR="007A6C69" w:rsidRDefault="007A6C69" w:rsidP="007A6C69">
      <w:pPr>
        <w:pStyle w:val="a3"/>
        <w:ind w:left="0"/>
      </w:pPr>
    </w:p>
    <w:p w14:paraId="02202E7B" w14:textId="77777777" w:rsidR="003C1A91" w:rsidRDefault="003C1A91" w:rsidP="007A6C69">
      <w:pPr>
        <w:pStyle w:val="defaultStyle"/>
      </w:pPr>
    </w:p>
    <w:sectPr w:rsidR="003C1A91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1BE8" w14:textId="77777777" w:rsidR="00D067C6" w:rsidRDefault="00D067C6" w:rsidP="006E0FDA">
      <w:pPr>
        <w:spacing w:after="0" w:line="240" w:lineRule="auto"/>
      </w:pPr>
      <w:r>
        <w:separator/>
      </w:r>
    </w:p>
  </w:endnote>
  <w:endnote w:type="continuationSeparator" w:id="0">
    <w:p w14:paraId="34049FEA" w14:textId="77777777" w:rsidR="00D067C6" w:rsidRDefault="00D067C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D7A5" w14:textId="77777777" w:rsidR="00D067C6" w:rsidRDefault="00D067C6" w:rsidP="006E0FDA">
      <w:pPr>
        <w:spacing w:after="0" w:line="240" w:lineRule="auto"/>
      </w:pPr>
      <w:r>
        <w:separator/>
      </w:r>
    </w:p>
  </w:footnote>
  <w:footnote w:type="continuationSeparator" w:id="0">
    <w:p w14:paraId="4D4B9F05" w14:textId="77777777" w:rsidR="00D067C6" w:rsidRDefault="00D067C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B025" w14:textId="77777777" w:rsidR="008B6790" w:rsidRDefault="003C1A91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F24D7" w:rsidRPr="004F24D7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D81A" w14:textId="77777777" w:rsidR="001D74DD" w:rsidRDefault="003C1A9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234"/>
    <w:multiLevelType w:val="multilevel"/>
    <w:tmpl w:val="DB60A88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 w15:restartNumberingAfterBreak="0">
    <w:nsid w:val="198A77F0"/>
    <w:multiLevelType w:val="multilevel"/>
    <w:tmpl w:val="E07A2C4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430686"/>
    <w:multiLevelType w:val="multilevel"/>
    <w:tmpl w:val="1B784F6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5" w15:restartNumberingAfterBreak="0">
    <w:nsid w:val="3E1F69E7"/>
    <w:multiLevelType w:val="hybridMultilevel"/>
    <w:tmpl w:val="3F8C6906"/>
    <w:lvl w:ilvl="0" w:tplc="42363178">
      <w:start w:val="1"/>
      <w:numFmt w:val="decimal"/>
      <w:lvlText w:val="%1."/>
      <w:lvlJc w:val="left"/>
      <w:pPr>
        <w:ind w:left="720" w:hanging="360"/>
      </w:pPr>
    </w:lvl>
    <w:lvl w:ilvl="1" w:tplc="42363178" w:tentative="1">
      <w:start w:val="1"/>
      <w:numFmt w:val="lowerLetter"/>
      <w:lvlText w:val="%2."/>
      <w:lvlJc w:val="left"/>
      <w:pPr>
        <w:ind w:left="1440" w:hanging="360"/>
      </w:pPr>
    </w:lvl>
    <w:lvl w:ilvl="2" w:tplc="42363178" w:tentative="1">
      <w:start w:val="1"/>
      <w:numFmt w:val="lowerRoman"/>
      <w:lvlText w:val="%3."/>
      <w:lvlJc w:val="right"/>
      <w:pPr>
        <w:ind w:left="2160" w:hanging="180"/>
      </w:pPr>
    </w:lvl>
    <w:lvl w:ilvl="3" w:tplc="42363178" w:tentative="1">
      <w:start w:val="1"/>
      <w:numFmt w:val="decimal"/>
      <w:lvlText w:val="%4."/>
      <w:lvlJc w:val="left"/>
      <w:pPr>
        <w:ind w:left="2880" w:hanging="360"/>
      </w:pPr>
    </w:lvl>
    <w:lvl w:ilvl="4" w:tplc="42363178" w:tentative="1">
      <w:start w:val="1"/>
      <w:numFmt w:val="lowerLetter"/>
      <w:lvlText w:val="%5."/>
      <w:lvlJc w:val="left"/>
      <w:pPr>
        <w:ind w:left="3600" w:hanging="360"/>
      </w:pPr>
    </w:lvl>
    <w:lvl w:ilvl="5" w:tplc="42363178" w:tentative="1">
      <w:start w:val="1"/>
      <w:numFmt w:val="lowerRoman"/>
      <w:lvlText w:val="%6."/>
      <w:lvlJc w:val="right"/>
      <w:pPr>
        <w:ind w:left="4320" w:hanging="180"/>
      </w:pPr>
    </w:lvl>
    <w:lvl w:ilvl="6" w:tplc="42363178" w:tentative="1">
      <w:start w:val="1"/>
      <w:numFmt w:val="decimal"/>
      <w:lvlText w:val="%7."/>
      <w:lvlJc w:val="left"/>
      <w:pPr>
        <w:ind w:left="5040" w:hanging="360"/>
      </w:pPr>
    </w:lvl>
    <w:lvl w:ilvl="7" w:tplc="42363178" w:tentative="1">
      <w:start w:val="1"/>
      <w:numFmt w:val="lowerLetter"/>
      <w:lvlText w:val="%8."/>
      <w:lvlJc w:val="left"/>
      <w:pPr>
        <w:ind w:left="5760" w:hanging="360"/>
      </w:pPr>
    </w:lvl>
    <w:lvl w:ilvl="8" w:tplc="42363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700C"/>
    <w:multiLevelType w:val="multilevel"/>
    <w:tmpl w:val="04904510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55DFC"/>
    <w:multiLevelType w:val="hybridMultilevel"/>
    <w:tmpl w:val="C4F6BB3A"/>
    <w:lvl w:ilvl="0" w:tplc="5581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5517878">
    <w:abstractNumId w:val="8"/>
  </w:num>
  <w:num w:numId="2" w16cid:durableId="1149711881">
    <w:abstractNumId w:val="10"/>
  </w:num>
  <w:num w:numId="3" w16cid:durableId="1783308206">
    <w:abstractNumId w:val="12"/>
  </w:num>
  <w:num w:numId="4" w16cid:durableId="203179465">
    <w:abstractNumId w:val="9"/>
  </w:num>
  <w:num w:numId="5" w16cid:durableId="1422288260">
    <w:abstractNumId w:val="3"/>
  </w:num>
  <w:num w:numId="6" w16cid:durableId="470945899">
    <w:abstractNumId w:val="2"/>
  </w:num>
  <w:num w:numId="7" w16cid:durableId="1280574169">
    <w:abstractNumId w:val="7"/>
  </w:num>
  <w:num w:numId="8" w16cid:durableId="93598168">
    <w:abstractNumId w:val="11"/>
  </w:num>
  <w:num w:numId="9" w16cid:durableId="1988588896">
    <w:abstractNumId w:val="5"/>
  </w:num>
  <w:num w:numId="10" w16cid:durableId="654992794">
    <w:abstractNumId w:val="0"/>
  </w:num>
  <w:num w:numId="11" w16cid:durableId="1386180714">
    <w:abstractNumId w:val="1"/>
  </w:num>
  <w:num w:numId="12" w16cid:durableId="2104838235">
    <w:abstractNumId w:val="6"/>
  </w:num>
  <w:num w:numId="13" w16cid:durableId="1775056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D74DD"/>
    <w:rsid w:val="00361FF4"/>
    <w:rsid w:val="003B5299"/>
    <w:rsid w:val="003C1A91"/>
    <w:rsid w:val="00493A0C"/>
    <w:rsid w:val="00494386"/>
    <w:rsid w:val="004D6B48"/>
    <w:rsid w:val="004F24D7"/>
    <w:rsid w:val="00531A4E"/>
    <w:rsid w:val="00535F5A"/>
    <w:rsid w:val="00555F58"/>
    <w:rsid w:val="006E6663"/>
    <w:rsid w:val="007A6C69"/>
    <w:rsid w:val="008B3AC2"/>
    <w:rsid w:val="008B6790"/>
    <w:rsid w:val="008F680D"/>
    <w:rsid w:val="00AC197E"/>
    <w:rsid w:val="00AE5434"/>
    <w:rsid w:val="00B21D59"/>
    <w:rsid w:val="00BD419F"/>
    <w:rsid w:val="00D067C6"/>
    <w:rsid w:val="00DF064E"/>
    <w:rsid w:val="00F00478"/>
    <w:rsid w:val="00FB45FF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0218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List Paragraph"/>
    <w:basedOn w:val="a"/>
    <w:uiPriority w:val="99"/>
    <w:rsid w:val="007A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2B54-F751-49E5-B146-096AA5FB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2022-05-16T10:08:00Z</dcterms:created>
  <dcterms:modified xsi:type="dcterms:W3CDTF">2022-09-02T07:17:00Z</dcterms:modified>
</cp:coreProperties>
</file>