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1"/>
        <w:gridCol w:w="5105"/>
      </w:tblGrid>
      <w:tr w:rsidR="00D632BB" w14:paraId="63AFF5D2" w14:textId="77777777" w:rsidTr="00D632BB">
        <w:trPr>
          <w:trHeight w:val="80"/>
        </w:trPr>
        <w:tc>
          <w:tcPr>
            <w:tcW w:w="2499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EEBBF3B" w14:textId="77777777" w:rsidR="00D632BB" w:rsidRDefault="00D632BB" w:rsidP="009503EF">
            <w:pPr>
              <w:pStyle w:val="defaultStyle"/>
            </w:pPr>
          </w:p>
        </w:tc>
        <w:tc>
          <w:tcPr>
            <w:tcW w:w="2501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51437DD" w14:textId="6F709508" w:rsidR="00D632BB" w:rsidRDefault="00D632BB" w:rsidP="009503EF">
            <w:pPr>
              <w:pStyle w:val="defaultStyle"/>
              <w:jc w:val="center"/>
            </w:pPr>
          </w:p>
        </w:tc>
      </w:tr>
      <w:tr w:rsidR="00D632BB" w14:paraId="306CD4FB" w14:textId="77777777" w:rsidTr="00D632BB">
        <w:tc>
          <w:tcPr>
            <w:tcW w:w="2499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0765FA3" w14:textId="77777777" w:rsidR="00D632BB" w:rsidRDefault="00D632BB" w:rsidP="00D632BB">
            <w:pPr>
              <w:pStyle w:val="defaultStyle"/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14:paraId="1C963092" w14:textId="77777777" w:rsidR="00D632BB" w:rsidRDefault="00D632BB" w:rsidP="00D632BB">
            <w:pPr>
              <w:pStyle w:val="defaultStyle"/>
              <w:jc w:val="right"/>
            </w:pPr>
            <w:r>
              <w:t xml:space="preserve">Приложение № 1 </w:t>
            </w:r>
          </w:p>
          <w:p w14:paraId="48D2136D" w14:textId="77777777" w:rsidR="00D632BB" w:rsidRDefault="00D632BB" w:rsidP="00D632BB">
            <w:pPr>
              <w:pStyle w:val="defaultStyle"/>
              <w:jc w:val="right"/>
            </w:pPr>
            <w:r>
              <w:t xml:space="preserve">к приказу </w:t>
            </w:r>
          </w:p>
          <w:p w14:paraId="3E4013E4" w14:textId="77777777" w:rsidR="00D632BB" w:rsidRDefault="00D632BB" w:rsidP="00D632BB">
            <w:pPr>
              <w:pStyle w:val="defaultStyle"/>
              <w:jc w:val="right"/>
            </w:pPr>
            <w:r>
              <w:t>МКОУ «Новолисинская СОШ-интернат»</w:t>
            </w:r>
          </w:p>
          <w:p w14:paraId="3B47DCC2" w14:textId="77777777" w:rsidR="00D632BB" w:rsidRDefault="00D632BB" w:rsidP="00D632BB">
            <w:pPr>
              <w:pStyle w:val="defaultStyle"/>
              <w:jc w:val="right"/>
            </w:pPr>
            <w:r>
              <w:t>от  29.08.2022г  №225</w:t>
            </w:r>
          </w:p>
          <w:p w14:paraId="083FF511" w14:textId="4EECCA87" w:rsidR="00D632BB" w:rsidRDefault="00D632BB" w:rsidP="00D632BB">
            <w:pPr>
              <w:pStyle w:val="defaultStyle"/>
              <w:jc w:val="left"/>
            </w:pPr>
            <w:r>
              <w:tab/>
            </w:r>
          </w:p>
        </w:tc>
      </w:tr>
      <w:tr w:rsidR="00D632BB" w14:paraId="48604F36" w14:textId="77777777" w:rsidTr="00D632BB">
        <w:tc>
          <w:tcPr>
            <w:tcW w:w="2499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89C0494" w14:textId="77777777" w:rsidR="00D632BB" w:rsidRDefault="00D632BB" w:rsidP="00D632BB">
            <w:pPr>
              <w:pStyle w:val="defaultStyle"/>
            </w:pPr>
          </w:p>
        </w:tc>
        <w:tc>
          <w:tcPr>
            <w:tcW w:w="2501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468826C" w14:textId="77777777" w:rsidR="00D632BB" w:rsidRDefault="00D632BB" w:rsidP="00D632BB">
            <w:pPr>
              <w:pStyle w:val="defaultStyle"/>
            </w:pPr>
          </w:p>
        </w:tc>
      </w:tr>
    </w:tbl>
    <w:p w14:paraId="4868E4D1" w14:textId="77777777" w:rsidR="00B34A4B" w:rsidRDefault="0041451A">
      <w:pPr>
        <w:pStyle w:val="Heading1KD"/>
      </w:pPr>
      <w:r>
        <w:t xml:space="preserve">Должностная инструкция учителя химии и биологии </w:t>
      </w:r>
    </w:p>
    <w:p w14:paraId="7B1F048F" w14:textId="77777777" w:rsidR="00B34A4B" w:rsidRDefault="0041451A">
      <w:pPr>
        <w:pStyle w:val="Heading2KD"/>
      </w:pPr>
      <w:r>
        <w:t>1. Общие положения</w:t>
      </w:r>
    </w:p>
    <w:p w14:paraId="6FFECB98" w14:textId="53F99D73" w:rsidR="00B34A4B" w:rsidRDefault="0041451A" w:rsidP="00B5304A">
      <w:pPr>
        <w:pStyle w:val="defaultStyle"/>
        <w:numPr>
          <w:ilvl w:val="0"/>
          <w:numId w:val="10"/>
        </w:numPr>
      </w:pPr>
      <w:r>
        <w:t>Должность учителя химии и биологии (далее – учитель) относится к категории педагогических работников.</w:t>
      </w:r>
      <w:r w:rsidR="00B5304A" w:rsidRPr="00B5304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EB2B87" w:rsidRPr="00B53698">
        <w:t>на основании ФЗ №273 от 29.12.2012г «Об образовании в Российской Федерации»</w:t>
      </w:r>
      <w:r w:rsidR="00EB2B87">
        <w:t xml:space="preserve"> (с изменениями и дополнениями)</w:t>
      </w:r>
      <w:r w:rsidR="00EB2B87" w:rsidRPr="00B53698">
        <w:t xml:space="preserve">; с учетом требований ФГОС основного общего образования, утвержденного Приказом </w:t>
      </w:r>
      <w:r w:rsidR="00EB2B87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EB2B87" w:rsidRPr="00B53698">
        <w:t xml:space="preserve">; </w:t>
      </w:r>
      <w:r w:rsidR="00B5304A" w:rsidRPr="00B5304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1CD58AEB" w14:textId="77777777" w:rsidR="00B34A4B" w:rsidRDefault="0041451A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473F2739" w14:textId="77777777" w:rsidR="00B34A4B" w:rsidRDefault="0041451A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5CD084FB" w14:textId="77777777" w:rsidR="00B34A4B" w:rsidRDefault="0041451A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468A71C4" w14:textId="77777777" w:rsidR="00B34A4B" w:rsidRDefault="0041451A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483B4B36" w14:textId="77777777" w:rsidR="00B34A4B" w:rsidRDefault="0041451A">
      <w:pPr>
        <w:pStyle w:val="defaultStyle"/>
      </w:pPr>
      <w:r>
        <w:lastRenderedPageBreak/>
        <w:t>– признанное недееспособным в установленном законом порядке;</w:t>
      </w:r>
    </w:p>
    <w:p w14:paraId="25C13CBF" w14:textId="77777777" w:rsidR="00B34A4B" w:rsidRDefault="0041451A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014434F8" w14:textId="77777777" w:rsidR="00B34A4B" w:rsidRDefault="0041451A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30B0CFCF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0A20F725" w14:textId="77777777" w:rsidR="00B34A4B" w:rsidRDefault="0041451A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2DB5F53C" w14:textId="77777777" w:rsidR="00B34A4B" w:rsidRDefault="0041451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388DD620" w14:textId="77777777"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345C6B38" w14:textId="77777777" w:rsidR="00B34A4B" w:rsidRDefault="0041451A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588A208E" w14:textId="77777777" w:rsidR="00B34A4B" w:rsidRDefault="0041451A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460FBFED" w14:textId="77777777" w:rsidR="00B34A4B" w:rsidRDefault="0041451A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6542C6DB" w14:textId="77777777" w:rsidR="00B34A4B" w:rsidRDefault="0041451A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4DD39EA4" w14:textId="3ED2666F" w:rsidR="00B34A4B" w:rsidRDefault="0041451A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14:paraId="4A79E6AC" w14:textId="77777777" w:rsidR="00B34A4B" w:rsidRDefault="0041451A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4193404E" w14:textId="77777777" w:rsidR="00B34A4B" w:rsidRDefault="0041451A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4916D8C9" w14:textId="77777777" w:rsidR="00B34A4B" w:rsidRDefault="0041451A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0C8778CE" w14:textId="77777777" w:rsidR="00B34A4B" w:rsidRDefault="0041451A">
      <w:pPr>
        <w:pStyle w:val="defaultStyle"/>
        <w:numPr>
          <w:ilvl w:val="0"/>
          <w:numId w:val="10"/>
        </w:numPr>
      </w:pPr>
      <w:r>
        <w:lastRenderedPageBreak/>
        <w:t>Для реализации трудовой функции «воспитательная деятельность» учитель должен знать:</w:t>
      </w:r>
    </w:p>
    <w:p w14:paraId="44322BE3" w14:textId="77777777" w:rsidR="00B34A4B" w:rsidRDefault="0041451A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53CA6E05" w14:textId="77777777" w:rsidR="00B34A4B" w:rsidRDefault="0041451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17EB8565" w14:textId="77777777" w:rsidR="00B34A4B" w:rsidRDefault="0041451A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4169236C" w14:textId="77777777"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7980B4C2" w14:textId="77777777" w:rsidR="00B34A4B" w:rsidRDefault="0041451A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59A35E1A" w14:textId="77777777" w:rsidR="00B34A4B" w:rsidRDefault="0041451A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6B5DED60" w14:textId="77777777" w:rsidR="00B34A4B" w:rsidRDefault="0041451A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0D68653A" w14:textId="77777777" w:rsidR="00B34A4B" w:rsidRDefault="0041451A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79002487" w14:textId="77777777" w:rsidR="00B34A4B" w:rsidRDefault="0041451A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158653AB" w14:textId="77777777" w:rsidR="00B34A4B" w:rsidRDefault="0041451A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5D448E14" w14:textId="77777777" w:rsidR="00B34A4B" w:rsidRDefault="0041451A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2A0B6FA1" w14:textId="77777777" w:rsidR="00B34A4B" w:rsidRDefault="0041451A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13C64F94" w14:textId="77777777"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39E79D4F" w14:textId="77777777" w:rsidR="00B34A4B" w:rsidRDefault="0041451A">
      <w:pPr>
        <w:pStyle w:val="defaultStyle"/>
        <w:numPr>
          <w:ilvl w:val="1"/>
          <w:numId w:val="10"/>
        </w:numPr>
      </w:pPr>
      <w:r>
        <w:lastRenderedPageBreak/>
        <w:t>основы психодиагностики и основные признаки отклонения в развитии детей;</w:t>
      </w:r>
    </w:p>
    <w:p w14:paraId="058AB08D" w14:textId="77777777" w:rsidR="00B34A4B" w:rsidRDefault="0041451A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14:paraId="34A3C453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09AF7959" w14:textId="77777777" w:rsidR="00B34A4B" w:rsidRDefault="0041451A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2BCF12F7" w14:textId="77777777" w:rsidR="00B34A4B" w:rsidRDefault="0041451A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42175A15" w14:textId="77777777" w:rsidR="00B34A4B" w:rsidRDefault="0041451A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14E7B4FE" w14:textId="77777777" w:rsidR="00B34A4B" w:rsidRDefault="0041451A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18173431" w14:textId="77777777" w:rsidR="00B34A4B" w:rsidRDefault="0041451A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4D39ECF4" w14:textId="77777777" w:rsidR="00B34A4B" w:rsidRDefault="0041451A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42442C79" w14:textId="77777777" w:rsidR="00B34A4B" w:rsidRDefault="0041451A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4C6B0402" w14:textId="77777777" w:rsidR="00B34A4B" w:rsidRDefault="0041451A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4085A9B4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62CC2439" w14:textId="77777777" w:rsidR="00B34A4B" w:rsidRDefault="0041451A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4C9683A3" w14:textId="77777777" w:rsidR="00B34A4B" w:rsidRDefault="0041451A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4544D164" w14:textId="77777777" w:rsidR="00B34A4B" w:rsidRDefault="0041451A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7C21C69C" w14:textId="77777777" w:rsidR="00B34A4B" w:rsidRDefault="0041451A">
      <w:pPr>
        <w:pStyle w:val="defaultStyle"/>
        <w:numPr>
          <w:ilvl w:val="1"/>
          <w:numId w:val="10"/>
        </w:numPr>
      </w:pPr>
      <w:r>
        <w:lastRenderedPageBreak/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36CD5458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7E298F9A" w14:textId="77777777" w:rsidR="00B34A4B" w:rsidRDefault="0041451A">
      <w:pPr>
        <w:pStyle w:val="defaultStyle"/>
      </w:pPr>
      <w:r>
        <w:t>– общепользовательской ИКТ-компетентностью;</w:t>
      </w:r>
    </w:p>
    <w:p w14:paraId="1B770CC5" w14:textId="77777777" w:rsidR="00B34A4B" w:rsidRDefault="0041451A">
      <w:pPr>
        <w:pStyle w:val="defaultStyle"/>
      </w:pPr>
      <w:r>
        <w:t>– общепедагогической ИКТ-компетентностью;</w:t>
      </w:r>
    </w:p>
    <w:p w14:paraId="4131A4ED" w14:textId="77777777" w:rsidR="00B34A4B" w:rsidRDefault="0041451A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2890FD41" w14:textId="77777777" w:rsidR="00B34A4B" w:rsidRDefault="0041451A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5D506254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6FD927CD" w14:textId="77777777" w:rsidR="00B34A4B" w:rsidRDefault="0041451A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78D8C3E7" w14:textId="77777777" w:rsidR="00B34A4B" w:rsidRDefault="0041451A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2EE06C6E" w14:textId="77777777" w:rsidR="00B34A4B" w:rsidRDefault="0041451A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72AC8702" w14:textId="77777777" w:rsidR="00B34A4B" w:rsidRDefault="0041451A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5FC449C4" w14:textId="77777777" w:rsidR="00B34A4B" w:rsidRDefault="0041451A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084ECFBB" w14:textId="77777777" w:rsidR="00B34A4B" w:rsidRDefault="0041451A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5283DF25" w14:textId="77777777" w:rsidR="00B34A4B" w:rsidRDefault="0041451A">
      <w:pPr>
        <w:pStyle w:val="defaultStyle"/>
        <w:numPr>
          <w:ilvl w:val="1"/>
          <w:numId w:val="10"/>
        </w:numPr>
      </w:pPr>
      <w:r>
        <w:lastRenderedPageBreak/>
        <w:t>находить ценностный аспект учебного знания и информации, обеспечивать его понимание и переживание обучающимися;</w:t>
      </w:r>
    </w:p>
    <w:p w14:paraId="281480B5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359A79AB" w14:textId="77777777" w:rsidR="00B34A4B" w:rsidRDefault="0041451A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023A6DC4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1691A71C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6CC4ABC6" w14:textId="77777777" w:rsidR="00B34A4B" w:rsidRDefault="0041451A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4FFEAA2A" w14:textId="77777777" w:rsidR="00B34A4B" w:rsidRDefault="0041451A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77D2E200" w14:textId="77777777" w:rsidR="00B34A4B" w:rsidRDefault="0041451A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7035048C" w14:textId="77777777" w:rsidR="00B34A4B" w:rsidRDefault="0041451A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3CFC5417" w14:textId="77777777" w:rsidR="00B34A4B" w:rsidRDefault="0041451A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3732B91E" w14:textId="77777777" w:rsidR="00B34A4B" w:rsidRDefault="0041451A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2FF487AB" w14:textId="77777777" w:rsidR="00B34A4B" w:rsidRDefault="0041451A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530587CE" w14:textId="77777777" w:rsidR="00B34A4B" w:rsidRDefault="0041451A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1637DE21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785147DD" w14:textId="77777777" w:rsidR="00B34A4B" w:rsidRDefault="0041451A">
      <w:pPr>
        <w:pStyle w:val="defaultStyle"/>
        <w:numPr>
          <w:ilvl w:val="1"/>
          <w:numId w:val="10"/>
        </w:numPr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613EEC1C" w14:textId="77777777" w:rsidR="00B34A4B" w:rsidRDefault="0041451A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45F4CDB5" w14:textId="77777777" w:rsidR="00B34A4B" w:rsidRDefault="0041451A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5B8462EE" w14:textId="77777777" w:rsidR="00B34A4B" w:rsidRDefault="0041451A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00D43DED" w14:textId="77777777" w:rsidR="00B34A4B" w:rsidRDefault="0041451A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69584B11" w14:textId="77777777" w:rsidR="00B34A4B" w:rsidRDefault="0041451A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7B44BE30" w14:textId="77777777" w:rsidR="00B34A4B" w:rsidRDefault="0041451A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17413C23" w14:textId="77777777" w:rsidR="00B34A4B" w:rsidRDefault="0041451A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3CACD891" w14:textId="77777777" w:rsidR="00B34A4B" w:rsidRDefault="0041451A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4DFD01F3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7E40A7DB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117481EF" w14:textId="77777777" w:rsidR="00B34A4B" w:rsidRDefault="0041451A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3DA96D97" w14:textId="77777777" w:rsidR="00B34A4B" w:rsidRDefault="0041451A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27DE0370" w14:textId="77777777" w:rsidR="00B34A4B" w:rsidRDefault="0041451A">
      <w:pPr>
        <w:pStyle w:val="Heading2KD"/>
      </w:pPr>
      <w:r>
        <w:lastRenderedPageBreak/>
        <w:t>2. Должностные обязанности</w:t>
      </w:r>
    </w:p>
    <w:p w14:paraId="0B36A167" w14:textId="77777777" w:rsidR="00B34A4B" w:rsidRDefault="0041451A">
      <w:pPr>
        <w:pStyle w:val="defaultStyle"/>
        <w:numPr>
          <w:ilvl w:val="0"/>
          <w:numId w:val="11"/>
        </w:numPr>
      </w:pPr>
      <w:r>
        <w:t>Учитель обязан:</w:t>
      </w:r>
    </w:p>
    <w:p w14:paraId="49DAAB5C" w14:textId="77777777" w:rsidR="00B34A4B" w:rsidRDefault="0041451A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64ECB213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677871F2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12B83219" w14:textId="77777777" w:rsidR="00B34A4B" w:rsidRDefault="0041451A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3F66B31D" w14:textId="77777777" w:rsidR="00B34A4B" w:rsidRDefault="0041451A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61F224B1" w14:textId="77777777" w:rsidR="00B34A4B" w:rsidRDefault="0041451A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1768D3E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5C154F6D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3894E283" w14:textId="77777777" w:rsidR="00B34A4B" w:rsidRDefault="0041451A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42C2943B" w14:textId="77777777" w:rsidR="00B34A4B" w:rsidRDefault="0041451A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3DBD70B4" w14:textId="77777777" w:rsidR="00B34A4B" w:rsidRDefault="0041451A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279977FE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459D1381" w14:textId="77777777" w:rsidR="00B34A4B" w:rsidRDefault="0041451A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36021999" w14:textId="77777777" w:rsidR="00B34A4B" w:rsidRDefault="0041451A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099CE557" w14:textId="77777777" w:rsidR="00B34A4B" w:rsidRDefault="0041451A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6316FD84" w14:textId="77777777" w:rsidR="00B34A4B" w:rsidRDefault="0041451A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040892AA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57EF31D6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0E57D3C9" w14:textId="77777777" w:rsidR="00B34A4B" w:rsidRDefault="0041451A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5A646EDB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59FDA12C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721CF81D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5C675649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03662223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0038569C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0C5F5380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40130B27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14:paraId="359F9B1F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470EB526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1A48582F" w14:textId="77777777"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646BD3B2" w14:textId="77777777" w:rsidR="00B34A4B" w:rsidRDefault="0041451A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17A53E97" w14:textId="77777777" w:rsidR="00B34A4B" w:rsidRDefault="0041451A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395EE20D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0812D33C" w14:textId="77777777" w:rsidR="00B34A4B" w:rsidRDefault="0041451A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553E5559" w14:textId="77777777" w:rsidR="00B34A4B" w:rsidRDefault="0041451A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535D2C25" w14:textId="77777777" w:rsidR="00B34A4B" w:rsidRDefault="0041451A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3873681A" w14:textId="77777777" w:rsidR="00B34A4B" w:rsidRDefault="0041451A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3E6D6D0F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06FDBA76" w14:textId="77777777" w:rsidR="00B34A4B" w:rsidRDefault="0041451A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4EE6E475" w14:textId="77777777" w:rsidR="00B34A4B" w:rsidRDefault="0041451A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0AD74110" w14:textId="77777777" w:rsidR="00B34A4B" w:rsidRDefault="0041451A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7EE7AD25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18EA5656" w14:textId="77777777"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70FED850" w14:textId="77777777" w:rsidR="00B34A4B" w:rsidRDefault="0041451A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7BBD624E" w14:textId="77777777" w:rsidR="00B34A4B" w:rsidRDefault="0041451A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2B71443F" w14:textId="77777777" w:rsidR="00B34A4B" w:rsidRDefault="0041451A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3353ECBE" w14:textId="77777777" w:rsidR="00B34A4B" w:rsidRDefault="0041451A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35AE1648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72999927" w14:textId="77777777"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09955493" w14:textId="77777777" w:rsidR="00B34A4B" w:rsidRDefault="0041451A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40DA31FE" w14:textId="77777777" w:rsidR="00B34A4B" w:rsidRDefault="0041451A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0DBCA5A8" w14:textId="77777777" w:rsidR="00B34A4B" w:rsidRDefault="0041451A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192BE358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43BD5B1E" w14:textId="77777777" w:rsidR="00B34A4B" w:rsidRDefault="0041451A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525D77EC" w14:textId="77777777" w:rsidR="00B34A4B" w:rsidRDefault="0041451A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66CE7365" w14:textId="77777777" w:rsidR="00B34A4B" w:rsidRDefault="0041451A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192DE1A7" w14:textId="77777777" w:rsidR="00B34A4B" w:rsidRDefault="0041451A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10369618" w14:textId="77777777" w:rsidR="00B34A4B" w:rsidRDefault="0041451A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1928C2B4" w14:textId="77777777" w:rsidR="00B34A4B" w:rsidRDefault="0041451A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4BC23EC5" w14:textId="77777777" w:rsidR="00B34A4B" w:rsidRDefault="0041451A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75EEDB10" w14:textId="77777777" w:rsidR="00B34A4B" w:rsidRDefault="0041451A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6756EA4C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0C675E9F" w14:textId="77777777" w:rsidR="00B34A4B" w:rsidRDefault="0041451A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74A5BAA6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14F657B0" w14:textId="77777777" w:rsidR="00B34A4B" w:rsidRDefault="0041451A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498EA546" w14:textId="77777777" w:rsidR="00B34A4B" w:rsidRDefault="0041451A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006739F6" w14:textId="77777777" w:rsidR="00B34A4B" w:rsidRDefault="0041451A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13274971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65393AEF" w14:textId="77777777" w:rsidR="00B34A4B" w:rsidRDefault="0041451A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5F96C496" w14:textId="77777777" w:rsidR="00B34A4B" w:rsidRDefault="0041451A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360091C6" w14:textId="77777777" w:rsidR="00B34A4B" w:rsidRDefault="0041451A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4EE52641" w14:textId="77777777" w:rsidR="00B34A4B" w:rsidRDefault="0041451A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47F976D6" w14:textId="77777777" w:rsidR="00B34A4B" w:rsidRDefault="0041451A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4850C6CF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</w:t>
      </w:r>
      <w:r>
        <w:lastRenderedPageBreak/>
        <w:t>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5DE7CF96" w14:textId="77777777" w:rsidR="00B34A4B" w:rsidRDefault="0041451A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211385E9" w14:textId="77777777" w:rsidR="00B34A4B" w:rsidRDefault="0041451A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0504FC03" w14:textId="77777777" w:rsidR="00B34A4B" w:rsidRDefault="0041451A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2B44B3B1" w14:textId="77777777" w:rsidR="00B34A4B" w:rsidRDefault="0041451A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05AE5469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0BE90216" w14:textId="77777777" w:rsidR="00B34A4B" w:rsidRDefault="0041451A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0501B37A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2D4F0C9D" w14:textId="77777777" w:rsidR="00B34A4B" w:rsidRDefault="0041451A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4CA3ACD7" w14:textId="77777777" w:rsidR="00B34A4B" w:rsidRDefault="0041451A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3E2A8AB9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0118B427" w14:textId="77777777" w:rsidR="00B34A4B" w:rsidRDefault="0041451A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2BC3E096" w14:textId="77777777" w:rsidR="00B34A4B" w:rsidRDefault="0041451A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148B989D" w14:textId="77777777" w:rsidR="00B34A4B" w:rsidRDefault="0041451A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4A6A6DE7" w14:textId="77777777"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70071536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5AC5BC7D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6EDCFB9F" w14:textId="77777777" w:rsidR="00B34A4B" w:rsidRDefault="0041451A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2EADF867" w14:textId="77777777"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631F41C9" w14:textId="77777777" w:rsidR="00B34A4B" w:rsidRDefault="0041451A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412BA8F7" w14:textId="77777777" w:rsidR="00B34A4B" w:rsidRDefault="0041451A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42FDE99E" w14:textId="77777777" w:rsidR="00B34A4B" w:rsidRDefault="0041451A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21F81CBB" w14:textId="77777777" w:rsidR="00B34A4B" w:rsidRDefault="0041451A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4672EC9A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41EBB267" w14:textId="77777777" w:rsidR="00B34A4B" w:rsidRDefault="0041451A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0A27E6D3" w14:textId="77777777" w:rsidR="00B34A4B" w:rsidRDefault="0041451A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37CED21E" w14:textId="77777777" w:rsidR="00B34A4B" w:rsidRDefault="0041451A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145F9BD9" w14:textId="77777777" w:rsidR="00B34A4B" w:rsidRDefault="0041451A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32EA8A3B" w14:textId="77777777" w:rsidR="00B34A4B" w:rsidRDefault="0041451A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6AC5CE53" w14:textId="77777777" w:rsidR="00B34A4B" w:rsidRDefault="0041451A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41893EA3" w14:textId="77777777" w:rsidR="00B34A4B" w:rsidRDefault="0041451A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4934D00D" w14:textId="77777777" w:rsidR="00B34A4B" w:rsidRDefault="0041451A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0A1E5E97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4A1F6E7E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32DEB4FC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24D1FFE4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2752873A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241A74CB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25FF567B" w14:textId="77777777" w:rsidR="00B34A4B" w:rsidRDefault="0041451A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4FA57224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1918B788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644597D3" w14:textId="77777777" w:rsidR="00B34A4B" w:rsidRDefault="0041451A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5CDE5510" w14:textId="77777777" w:rsidR="00B34A4B" w:rsidRDefault="0041451A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587237BA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30D0D082" w14:textId="77777777" w:rsidR="00B34A4B" w:rsidRDefault="0041451A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55DBE151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6F5FD550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4A8745B0" w14:textId="77777777" w:rsidR="00B34A4B" w:rsidRDefault="0041451A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428952DE" w14:textId="77777777" w:rsidR="00B34A4B" w:rsidRDefault="0041451A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293CF800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2302DA50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3F7DFF63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5FBB4803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2EC68D22" w14:textId="77777777" w:rsidR="00B34A4B" w:rsidRDefault="0041451A">
      <w:pPr>
        <w:pStyle w:val="Heading2KD"/>
      </w:pPr>
      <w:r>
        <w:t>3. Права</w:t>
      </w:r>
    </w:p>
    <w:p w14:paraId="1221165D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1A63AC6E" w14:textId="77777777" w:rsidR="00B34A4B" w:rsidRDefault="0041451A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7CDAA5BD" w14:textId="77777777" w:rsidR="00B34A4B" w:rsidRDefault="0041451A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6B154330" w14:textId="77777777" w:rsidR="00B34A4B" w:rsidRDefault="0041451A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9BF6846" w14:textId="77777777" w:rsidR="00B34A4B" w:rsidRDefault="0041451A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2F100532" w14:textId="77777777" w:rsidR="00B34A4B" w:rsidRDefault="0041451A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14A418BF" w14:textId="77777777" w:rsidR="00B34A4B" w:rsidRDefault="0041451A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76561919" w14:textId="77777777" w:rsidR="00B34A4B" w:rsidRDefault="0041451A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600DB962" w14:textId="77777777" w:rsidR="00B34A4B" w:rsidRDefault="0041451A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098DD49F" w14:textId="77777777" w:rsidR="00B34A4B" w:rsidRDefault="0041451A">
      <w:pPr>
        <w:pStyle w:val="defaultStyle"/>
        <w:numPr>
          <w:ilvl w:val="1"/>
          <w:numId w:val="12"/>
        </w:numPr>
      </w:pPr>
      <w:r>
        <w:lastRenderedPageBreak/>
        <w:t>защиту своих трудовых прав, свобод и законных интересов всеми не запрещенными законом способами;</w:t>
      </w:r>
    </w:p>
    <w:p w14:paraId="2122A072" w14:textId="77777777" w:rsidR="00B34A4B" w:rsidRDefault="0041451A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4871F03C" w14:textId="77777777" w:rsidR="00B34A4B" w:rsidRDefault="0041451A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619F7D3" w14:textId="77777777" w:rsidR="00B34A4B" w:rsidRDefault="0041451A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3D45452D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257B9BED" w14:textId="77777777" w:rsidR="00B34A4B" w:rsidRDefault="0041451A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12199F01" w14:textId="77777777" w:rsidR="00B34A4B" w:rsidRDefault="0041451A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7BF59CE9" w14:textId="77777777" w:rsidR="00B34A4B" w:rsidRDefault="0041451A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189195A7" w14:textId="77777777" w:rsidR="00B34A4B" w:rsidRDefault="0041451A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2426D6A6" w14:textId="77777777" w:rsidR="00B34A4B" w:rsidRDefault="0041451A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010573E1" w14:textId="77777777" w:rsidR="00B34A4B" w:rsidRDefault="0041451A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493B1C7C" w14:textId="77777777" w:rsidR="00B34A4B" w:rsidRDefault="0041451A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7BC09F28" w14:textId="77777777" w:rsidR="00B34A4B" w:rsidRDefault="0041451A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27A6AC3B" w14:textId="77777777" w:rsidR="00B34A4B" w:rsidRDefault="0041451A">
      <w:pPr>
        <w:pStyle w:val="defaultStyle"/>
        <w:numPr>
          <w:ilvl w:val="1"/>
          <w:numId w:val="12"/>
        </w:numPr>
      </w:pPr>
      <w:r>
        <w:lastRenderedPageBreak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402A2016" w14:textId="77777777"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2B1DBEDD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2F2FFA14" w14:textId="77777777"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5E99AA47" w14:textId="77777777" w:rsidR="00B34A4B" w:rsidRDefault="0041451A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48265DE7" w14:textId="77777777" w:rsidR="00B34A4B" w:rsidRDefault="0041451A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02ED4748" w14:textId="77777777" w:rsidR="00B34A4B" w:rsidRDefault="0041451A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63D438E5" w14:textId="77777777" w:rsidR="00B34A4B" w:rsidRDefault="0041451A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5F979BAF" w14:textId="77777777" w:rsidR="00B34A4B" w:rsidRDefault="0041451A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563C6808" w14:textId="77777777" w:rsidR="00B34A4B" w:rsidRDefault="0041451A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666FE47A" w14:textId="77777777" w:rsidR="00B34A4B" w:rsidRDefault="0041451A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6D9D19E6" w14:textId="77777777" w:rsidR="00B34A4B" w:rsidRDefault="0041451A">
      <w:pPr>
        <w:pStyle w:val="defaultStyle"/>
        <w:numPr>
          <w:ilvl w:val="1"/>
          <w:numId w:val="12"/>
        </w:numPr>
      </w:pPr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</w:t>
      </w:r>
      <w:r>
        <w:lastRenderedPageBreak/>
        <w:t>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3EF776E1" w14:textId="77777777" w:rsidR="00B34A4B" w:rsidRDefault="0041451A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369865FD" w14:textId="77777777" w:rsidR="00B34A4B" w:rsidRDefault="0041451A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0F8D62FF" w14:textId="77777777" w:rsidR="00B34A4B" w:rsidRDefault="0041451A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3E1B7A13" w14:textId="77777777" w:rsidR="00B34A4B" w:rsidRDefault="0041451A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3F26EF89" w14:textId="77777777"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53C0434B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11E27D00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38E219EE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55098A63" w14:textId="77777777" w:rsidR="00B34A4B" w:rsidRDefault="0041451A">
      <w:pPr>
        <w:pStyle w:val="defaultStyle"/>
        <w:numPr>
          <w:ilvl w:val="1"/>
          <w:numId w:val="12"/>
        </w:numPr>
      </w:pPr>
      <w:r>
        <w:lastRenderedPageBreak/>
        <w:t>свободу выражения своего мнения, свободу от вмешательства в профессиональную деятельность;</w:t>
      </w:r>
    </w:p>
    <w:p w14:paraId="6A0EEA61" w14:textId="77777777" w:rsidR="00B34A4B" w:rsidRDefault="0041451A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59427316" w14:textId="77777777" w:rsidR="00B34A4B" w:rsidRDefault="0041451A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654609C0" w14:textId="77777777" w:rsidR="00B34A4B" w:rsidRDefault="0041451A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4AF10721" w14:textId="77777777" w:rsidR="00B34A4B" w:rsidRDefault="0041451A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1BAB6AE9" w14:textId="77777777" w:rsidR="00B34A4B" w:rsidRDefault="0041451A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1A313208" w14:textId="77777777" w:rsidR="00B34A4B" w:rsidRDefault="0041451A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6C591806" w14:textId="77777777" w:rsidR="00B34A4B" w:rsidRDefault="0041451A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30FB8415" w14:textId="77777777" w:rsidR="00B34A4B" w:rsidRDefault="0041451A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3C06F4AB" w14:textId="77777777" w:rsidR="00B34A4B" w:rsidRDefault="0041451A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71E51232" w14:textId="77777777" w:rsidR="00B34A4B" w:rsidRDefault="0041451A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7BF7EC57" w14:textId="77777777" w:rsidR="00B34A4B" w:rsidRDefault="0041451A">
      <w:pPr>
        <w:pStyle w:val="defaultStyle"/>
        <w:numPr>
          <w:ilvl w:val="1"/>
          <w:numId w:val="12"/>
        </w:numPr>
      </w:pPr>
      <w:r>
        <w:lastRenderedPageBreak/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7132C043" w14:textId="77777777"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4306B184" w14:textId="77777777" w:rsidR="00B34A4B" w:rsidRDefault="0041451A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72D4F36F" w14:textId="77777777" w:rsidR="00B34A4B" w:rsidRDefault="0041451A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6E8BEB66" w14:textId="77777777" w:rsidR="00B34A4B" w:rsidRDefault="0041451A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08D28E7C" w14:textId="77777777" w:rsidR="00B34A4B" w:rsidRDefault="0041451A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10B0EA37" w14:textId="77777777" w:rsidR="00B34A4B" w:rsidRDefault="0041451A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6E15F82D" w14:textId="77777777" w:rsidR="00B34A4B" w:rsidRDefault="0041451A">
      <w:pPr>
        <w:pStyle w:val="Heading2KD"/>
      </w:pPr>
      <w:r>
        <w:t>4. Ответственность</w:t>
      </w:r>
    </w:p>
    <w:p w14:paraId="5BDEB907" w14:textId="77777777" w:rsidR="00B34A4B" w:rsidRDefault="0041451A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0A6D23ED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18080188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062F8E5C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69750BA1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4A4BFFC5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60A01210" w14:textId="2F38C258" w:rsidR="00B34A4B" w:rsidRDefault="00B34A4B">
      <w:pPr>
        <w:pStyle w:val="defaultStyle"/>
      </w:pPr>
    </w:p>
    <w:p w14:paraId="08B619E7" w14:textId="77777777" w:rsidR="00445AFF" w:rsidRDefault="00445AFF" w:rsidP="00445AFF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14:paraId="77E1E66C" w14:textId="77777777" w:rsidR="00B34A4B" w:rsidRDefault="0041451A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B34A4B" w14:paraId="58DC539A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ABAE" w14:textId="77777777" w:rsidR="00B34A4B" w:rsidRDefault="0041451A">
            <w:pPr>
              <w:pStyle w:val="defaultStyle"/>
              <w:jc w:val="center"/>
            </w:pPr>
            <w:r>
              <w:lastRenderedPageBreak/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340229" w14:textId="77777777" w:rsidR="00B34A4B" w:rsidRDefault="0041451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43B178" w14:textId="77777777" w:rsidR="00B34A4B" w:rsidRDefault="0041451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FC0283" w14:textId="77777777" w:rsidR="00B34A4B" w:rsidRDefault="0041451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F94517" w14:textId="77777777" w:rsidR="00B34A4B" w:rsidRDefault="0041451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B34A4B" w14:paraId="1DAAAE8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02964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C0B121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5803A0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8FD349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A98045" w14:textId="77777777" w:rsidR="00B34A4B" w:rsidRDefault="00B34A4B"/>
        </w:tc>
      </w:tr>
      <w:tr w:rsidR="00B34A4B" w14:paraId="272AC9F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8A18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BF7E87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65E9A5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C1284D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33BEC8" w14:textId="77777777" w:rsidR="00B34A4B" w:rsidRDefault="00B34A4B"/>
        </w:tc>
      </w:tr>
      <w:tr w:rsidR="00B34A4B" w14:paraId="09CCFB0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C1E7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258519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6FE32E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6B200B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B93904" w14:textId="77777777" w:rsidR="00B34A4B" w:rsidRDefault="00B34A4B"/>
        </w:tc>
      </w:tr>
      <w:tr w:rsidR="00B34A4B" w14:paraId="1F9A8A4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76509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7BB8CD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6D6298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6C3E0E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957AF3" w14:textId="77777777" w:rsidR="00B34A4B" w:rsidRDefault="00B34A4B"/>
        </w:tc>
      </w:tr>
      <w:tr w:rsidR="00B34A4B" w14:paraId="4AAB78C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A302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F535B4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1A1A26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6A02E4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FDAB90" w14:textId="77777777" w:rsidR="00B34A4B" w:rsidRDefault="00B34A4B"/>
        </w:tc>
      </w:tr>
      <w:tr w:rsidR="00B34A4B" w14:paraId="7C7D36F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0605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04A93D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DD3E35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A8682B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B12FA2" w14:textId="77777777" w:rsidR="00B34A4B" w:rsidRDefault="00B34A4B"/>
        </w:tc>
      </w:tr>
      <w:tr w:rsidR="00B34A4B" w14:paraId="06616DD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35948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75032F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080EB9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29915F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BAABE7" w14:textId="77777777" w:rsidR="00B34A4B" w:rsidRDefault="00B34A4B"/>
        </w:tc>
      </w:tr>
      <w:tr w:rsidR="00B34A4B" w14:paraId="5AED60A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FE8C2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514CE4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FFAEAF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DD19C2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320B6E" w14:textId="77777777" w:rsidR="00B34A4B" w:rsidRDefault="00B34A4B"/>
        </w:tc>
      </w:tr>
      <w:tr w:rsidR="00B34A4B" w14:paraId="433678A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39B6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2FD58E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208BA5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99F15D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CD4E02" w14:textId="77777777" w:rsidR="00B34A4B" w:rsidRDefault="00B34A4B"/>
        </w:tc>
      </w:tr>
      <w:tr w:rsidR="00B34A4B" w14:paraId="4478FA6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01F13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74E568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91A7E4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E298E5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102C1B" w14:textId="77777777" w:rsidR="00B34A4B" w:rsidRDefault="00B34A4B"/>
        </w:tc>
      </w:tr>
      <w:tr w:rsidR="00B34A4B" w14:paraId="4241F4A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044C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F3C622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04B6D5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E6D0DC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E76CB3" w14:textId="77777777" w:rsidR="00B34A4B" w:rsidRDefault="00B34A4B"/>
        </w:tc>
      </w:tr>
      <w:tr w:rsidR="00B34A4B" w14:paraId="17255E5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AA03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513A03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2B67EB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3E929E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8B6EC6" w14:textId="77777777" w:rsidR="00B34A4B" w:rsidRDefault="00B34A4B"/>
        </w:tc>
      </w:tr>
      <w:tr w:rsidR="00B34A4B" w14:paraId="398A31C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05911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859C8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D26EC3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EFFD84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DD8027" w14:textId="77777777" w:rsidR="00B34A4B" w:rsidRDefault="00B34A4B"/>
        </w:tc>
      </w:tr>
      <w:tr w:rsidR="00B34A4B" w14:paraId="34BF49F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A8CA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EC0CC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B2D508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A36A3A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2EF023" w14:textId="77777777" w:rsidR="00B34A4B" w:rsidRDefault="00B34A4B"/>
        </w:tc>
      </w:tr>
      <w:tr w:rsidR="00B34A4B" w14:paraId="39C4D80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5DECD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C1364B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4C8A3B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5FA8A3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D55FB0" w14:textId="77777777" w:rsidR="00B34A4B" w:rsidRDefault="00B34A4B"/>
        </w:tc>
      </w:tr>
      <w:tr w:rsidR="00B34A4B" w14:paraId="524F5FE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40E4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434051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076D4B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F8B87B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C9FF2F" w14:textId="77777777" w:rsidR="00B34A4B" w:rsidRDefault="00B34A4B"/>
        </w:tc>
      </w:tr>
      <w:tr w:rsidR="00B34A4B" w14:paraId="7DF0D7E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F09BE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C59C49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096353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3459F1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6B56E2" w14:textId="77777777" w:rsidR="00B34A4B" w:rsidRDefault="00B34A4B"/>
        </w:tc>
      </w:tr>
      <w:tr w:rsidR="00B34A4B" w14:paraId="4D83B63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74416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1BB605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228FDE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F61E60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F823D6" w14:textId="77777777" w:rsidR="00B34A4B" w:rsidRDefault="00B34A4B"/>
        </w:tc>
      </w:tr>
      <w:tr w:rsidR="00B34A4B" w14:paraId="38F9750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1DEB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729437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ACE5A3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F2682B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931E2D" w14:textId="77777777" w:rsidR="00B34A4B" w:rsidRDefault="00B34A4B"/>
        </w:tc>
      </w:tr>
      <w:tr w:rsidR="00B34A4B" w14:paraId="19C3C81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18E3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2399E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D3F9CE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2300DE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E524DB" w14:textId="77777777" w:rsidR="00B34A4B" w:rsidRDefault="00B34A4B"/>
        </w:tc>
      </w:tr>
      <w:tr w:rsidR="00B34A4B" w14:paraId="38D8AB2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FEEBB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D61D47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2E001D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C731C7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CD5F95" w14:textId="77777777" w:rsidR="00B34A4B" w:rsidRDefault="00B34A4B"/>
        </w:tc>
      </w:tr>
      <w:tr w:rsidR="00B34A4B" w14:paraId="5C97949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B5DA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32541F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D200B4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71D242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9BF1C9" w14:textId="77777777" w:rsidR="00B34A4B" w:rsidRDefault="00B34A4B"/>
        </w:tc>
      </w:tr>
      <w:tr w:rsidR="00B34A4B" w14:paraId="53EC230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611E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F38F11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C470D8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29D714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2CCE1D" w14:textId="77777777" w:rsidR="00B34A4B" w:rsidRDefault="00B34A4B"/>
        </w:tc>
      </w:tr>
      <w:tr w:rsidR="00B34A4B" w14:paraId="2769109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6E82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E14152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93EDA9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114470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7B4093" w14:textId="77777777" w:rsidR="00B34A4B" w:rsidRDefault="00B34A4B"/>
        </w:tc>
      </w:tr>
      <w:tr w:rsidR="00B34A4B" w14:paraId="6151050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F5E9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1C98D4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1FC4CC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CDA065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8F3E2D" w14:textId="77777777" w:rsidR="00B34A4B" w:rsidRDefault="00B34A4B"/>
        </w:tc>
      </w:tr>
      <w:tr w:rsidR="00B34A4B" w14:paraId="7C46173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A148F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33B54C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BF0E7B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9B77C6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4EC0C5" w14:textId="77777777" w:rsidR="00B34A4B" w:rsidRDefault="00B34A4B"/>
        </w:tc>
      </w:tr>
      <w:tr w:rsidR="00B34A4B" w14:paraId="18039FF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6588D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AFE78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51D266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018146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C93BAF" w14:textId="77777777" w:rsidR="00B34A4B" w:rsidRDefault="00B34A4B"/>
        </w:tc>
      </w:tr>
      <w:tr w:rsidR="00B34A4B" w14:paraId="0522A17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7B39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532D05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F30790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75E49F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D08247" w14:textId="77777777" w:rsidR="00B34A4B" w:rsidRDefault="00B34A4B"/>
        </w:tc>
      </w:tr>
      <w:tr w:rsidR="00B34A4B" w14:paraId="1096695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8B9CE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1CE56F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9AA5BF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D562BC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3991AC" w14:textId="77777777" w:rsidR="00B34A4B" w:rsidRDefault="00B34A4B"/>
        </w:tc>
      </w:tr>
      <w:tr w:rsidR="00B34A4B" w14:paraId="0D100F6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4A74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B93D2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6BC222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035855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60A7BE" w14:textId="77777777" w:rsidR="00B34A4B" w:rsidRDefault="00B34A4B"/>
        </w:tc>
      </w:tr>
      <w:tr w:rsidR="00B34A4B" w14:paraId="281BB3C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B7AC5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11B2AD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009242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F7A7BF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EB25F4" w14:textId="77777777" w:rsidR="00B34A4B" w:rsidRDefault="00B34A4B"/>
        </w:tc>
      </w:tr>
      <w:tr w:rsidR="00B34A4B" w14:paraId="72D0956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53E6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BB756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939189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43198D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37F575" w14:textId="77777777" w:rsidR="00B34A4B" w:rsidRDefault="00B34A4B"/>
        </w:tc>
      </w:tr>
    </w:tbl>
    <w:p w14:paraId="47002253" w14:textId="77777777" w:rsidR="0041451A" w:rsidRDefault="0041451A"/>
    <w:sectPr w:rsidR="0041451A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C411" w14:textId="77777777" w:rsidR="00F85C33" w:rsidRDefault="00F85C33" w:rsidP="006E0FDA">
      <w:pPr>
        <w:spacing w:after="0" w:line="240" w:lineRule="auto"/>
      </w:pPr>
      <w:r>
        <w:separator/>
      </w:r>
    </w:p>
  </w:endnote>
  <w:endnote w:type="continuationSeparator" w:id="0">
    <w:p w14:paraId="09F4FECF" w14:textId="77777777" w:rsidR="00F85C33" w:rsidRDefault="00F85C3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3162" w14:textId="77777777" w:rsidR="00F85C33" w:rsidRDefault="00F85C33" w:rsidP="006E0FDA">
      <w:pPr>
        <w:spacing w:after="0" w:line="240" w:lineRule="auto"/>
      </w:pPr>
      <w:r>
        <w:separator/>
      </w:r>
    </w:p>
  </w:footnote>
  <w:footnote w:type="continuationSeparator" w:id="0">
    <w:p w14:paraId="7F62C8CE" w14:textId="77777777" w:rsidR="00F85C33" w:rsidRDefault="00F85C3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4785" w14:textId="77777777" w:rsidR="00B34A4B" w:rsidRDefault="0041451A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B5304A" w:rsidRPr="00B5304A">
      <w:rPr>
        <w:noProof/>
        <w:sz w:val="28"/>
        <w:szCs w:val="28"/>
      </w:rPr>
      <w:t>14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D5E9" w14:textId="77777777" w:rsidR="00802CB7" w:rsidRDefault="0041451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D75"/>
    <w:multiLevelType w:val="hybridMultilevel"/>
    <w:tmpl w:val="0248D354"/>
    <w:lvl w:ilvl="0" w:tplc="70236126">
      <w:start w:val="1"/>
      <w:numFmt w:val="decimal"/>
      <w:lvlText w:val="%1."/>
      <w:lvlJc w:val="left"/>
      <w:pPr>
        <w:ind w:left="720" w:hanging="360"/>
      </w:pPr>
    </w:lvl>
    <w:lvl w:ilvl="1" w:tplc="70236126" w:tentative="1">
      <w:start w:val="1"/>
      <w:numFmt w:val="lowerLetter"/>
      <w:lvlText w:val="%2."/>
      <w:lvlJc w:val="left"/>
      <w:pPr>
        <w:ind w:left="1440" w:hanging="360"/>
      </w:pPr>
    </w:lvl>
    <w:lvl w:ilvl="2" w:tplc="70236126" w:tentative="1">
      <w:start w:val="1"/>
      <w:numFmt w:val="lowerRoman"/>
      <w:lvlText w:val="%3."/>
      <w:lvlJc w:val="right"/>
      <w:pPr>
        <w:ind w:left="2160" w:hanging="180"/>
      </w:pPr>
    </w:lvl>
    <w:lvl w:ilvl="3" w:tplc="70236126" w:tentative="1">
      <w:start w:val="1"/>
      <w:numFmt w:val="decimal"/>
      <w:lvlText w:val="%4."/>
      <w:lvlJc w:val="left"/>
      <w:pPr>
        <w:ind w:left="2880" w:hanging="360"/>
      </w:pPr>
    </w:lvl>
    <w:lvl w:ilvl="4" w:tplc="70236126" w:tentative="1">
      <w:start w:val="1"/>
      <w:numFmt w:val="lowerLetter"/>
      <w:lvlText w:val="%5."/>
      <w:lvlJc w:val="left"/>
      <w:pPr>
        <w:ind w:left="3600" w:hanging="360"/>
      </w:pPr>
    </w:lvl>
    <w:lvl w:ilvl="5" w:tplc="70236126" w:tentative="1">
      <w:start w:val="1"/>
      <w:numFmt w:val="lowerRoman"/>
      <w:lvlText w:val="%6."/>
      <w:lvlJc w:val="right"/>
      <w:pPr>
        <w:ind w:left="4320" w:hanging="180"/>
      </w:pPr>
    </w:lvl>
    <w:lvl w:ilvl="6" w:tplc="70236126" w:tentative="1">
      <w:start w:val="1"/>
      <w:numFmt w:val="decimal"/>
      <w:lvlText w:val="%7."/>
      <w:lvlJc w:val="left"/>
      <w:pPr>
        <w:ind w:left="5040" w:hanging="360"/>
      </w:pPr>
    </w:lvl>
    <w:lvl w:ilvl="7" w:tplc="70236126" w:tentative="1">
      <w:start w:val="1"/>
      <w:numFmt w:val="lowerLetter"/>
      <w:lvlText w:val="%8."/>
      <w:lvlJc w:val="left"/>
      <w:pPr>
        <w:ind w:left="5760" w:hanging="360"/>
      </w:pPr>
    </w:lvl>
    <w:lvl w:ilvl="8" w:tplc="70236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9696511"/>
    <w:multiLevelType w:val="multilevel"/>
    <w:tmpl w:val="482C24F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 w15:restartNumberingAfterBreak="0">
    <w:nsid w:val="2E616DBD"/>
    <w:multiLevelType w:val="multilevel"/>
    <w:tmpl w:val="F25C599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27A3BAF"/>
    <w:multiLevelType w:val="multilevel"/>
    <w:tmpl w:val="C5004E6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6" w15:restartNumberingAfterBreak="0">
    <w:nsid w:val="3A952D25"/>
    <w:multiLevelType w:val="hybridMultilevel"/>
    <w:tmpl w:val="5934A32A"/>
    <w:lvl w:ilvl="0" w:tplc="9574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7EAD"/>
    <w:multiLevelType w:val="multilevel"/>
    <w:tmpl w:val="35EC22B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3778085">
    <w:abstractNumId w:val="8"/>
  </w:num>
  <w:num w:numId="2" w16cid:durableId="1768841046">
    <w:abstractNumId w:val="10"/>
  </w:num>
  <w:num w:numId="3" w16cid:durableId="1973514424">
    <w:abstractNumId w:val="12"/>
  </w:num>
  <w:num w:numId="4" w16cid:durableId="957370358">
    <w:abstractNumId w:val="9"/>
  </w:num>
  <w:num w:numId="5" w16cid:durableId="1951425351">
    <w:abstractNumId w:val="4"/>
  </w:num>
  <w:num w:numId="6" w16cid:durableId="1825968259">
    <w:abstractNumId w:val="1"/>
  </w:num>
  <w:num w:numId="7" w16cid:durableId="1405369076">
    <w:abstractNumId w:val="7"/>
  </w:num>
  <w:num w:numId="8" w16cid:durableId="321588516">
    <w:abstractNumId w:val="6"/>
  </w:num>
  <w:num w:numId="9" w16cid:durableId="2042701034">
    <w:abstractNumId w:val="0"/>
  </w:num>
  <w:num w:numId="10" w16cid:durableId="621107240">
    <w:abstractNumId w:val="11"/>
  </w:num>
  <w:num w:numId="11" w16cid:durableId="1921675345">
    <w:abstractNumId w:val="5"/>
  </w:num>
  <w:num w:numId="12" w16cid:durableId="2015985477">
    <w:abstractNumId w:val="3"/>
  </w:num>
  <w:num w:numId="13" w16cid:durableId="132778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B279F"/>
    <w:rsid w:val="000F6147"/>
    <w:rsid w:val="00112029"/>
    <w:rsid w:val="00135412"/>
    <w:rsid w:val="002422D3"/>
    <w:rsid w:val="00361FF4"/>
    <w:rsid w:val="003B5299"/>
    <w:rsid w:val="0041451A"/>
    <w:rsid w:val="00445AFF"/>
    <w:rsid w:val="00493A0C"/>
    <w:rsid w:val="004D6B48"/>
    <w:rsid w:val="00531A4E"/>
    <w:rsid w:val="00535F5A"/>
    <w:rsid w:val="00555F58"/>
    <w:rsid w:val="006E6663"/>
    <w:rsid w:val="00802CB7"/>
    <w:rsid w:val="008B3AC2"/>
    <w:rsid w:val="008E0AD2"/>
    <w:rsid w:val="008F680D"/>
    <w:rsid w:val="00AC197E"/>
    <w:rsid w:val="00AD6A7C"/>
    <w:rsid w:val="00B21D59"/>
    <w:rsid w:val="00B34A4B"/>
    <w:rsid w:val="00B5304A"/>
    <w:rsid w:val="00BD419F"/>
    <w:rsid w:val="00D632BB"/>
    <w:rsid w:val="00DF064E"/>
    <w:rsid w:val="00EB2B87"/>
    <w:rsid w:val="00F85C3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D644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4BF9-C1A9-4409-8C54-E4DC96D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6</cp:revision>
  <dcterms:created xsi:type="dcterms:W3CDTF">2022-05-16T10:13:00Z</dcterms:created>
  <dcterms:modified xsi:type="dcterms:W3CDTF">2022-09-02T07:31:00Z</dcterms:modified>
</cp:coreProperties>
</file>